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2CA29" w14:textId="77777777" w:rsidR="005470ED" w:rsidRDefault="005470ED" w:rsidP="00393CF7">
      <w:pPr>
        <w:jc w:val="center"/>
      </w:pPr>
    </w:p>
    <w:p w14:paraId="09FBCE45" w14:textId="77777777" w:rsidR="005470ED" w:rsidRDefault="005470ED" w:rsidP="005470ED">
      <w:pPr>
        <w:jc w:val="center"/>
      </w:pPr>
      <w:r>
        <w:rPr>
          <w:rFonts w:ascii="Eras Medium ITC" w:hAnsi="Eras Medium ITC"/>
          <w:b/>
          <w:noProof/>
          <w:sz w:val="40"/>
          <w:szCs w:val="40"/>
        </w:rPr>
        <w:drawing>
          <wp:inline distT="0" distB="0" distL="0" distR="0" wp14:anchorId="564898F1" wp14:editId="3A202700">
            <wp:extent cx="1688948" cy="967740"/>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orPreston_EducationalFund_2Color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1749" cy="975075"/>
                    </a:xfrm>
                    <a:prstGeom prst="rect">
                      <a:avLst/>
                    </a:prstGeom>
                  </pic:spPr>
                </pic:pic>
              </a:graphicData>
            </a:graphic>
          </wp:inline>
        </w:drawing>
      </w:r>
    </w:p>
    <w:p w14:paraId="1C24F1DA" w14:textId="77777777" w:rsidR="005470ED" w:rsidRDefault="005470ED" w:rsidP="005470ED"/>
    <w:tbl>
      <w:tblPr>
        <w:tblStyle w:val="LightShading"/>
        <w:tblW w:w="0" w:type="auto"/>
        <w:tblBorders>
          <w:top w:val="none" w:sz="0" w:space="0" w:color="auto"/>
          <w:bottom w:val="none" w:sz="0" w:space="0" w:color="auto"/>
        </w:tblBorders>
        <w:tblLook w:val="04A0" w:firstRow="1" w:lastRow="0" w:firstColumn="1" w:lastColumn="0" w:noHBand="0" w:noVBand="1"/>
      </w:tblPr>
      <w:tblGrid>
        <w:gridCol w:w="4068"/>
        <w:gridCol w:w="5508"/>
      </w:tblGrid>
      <w:tr w:rsidR="005470ED" w:rsidRPr="003D457C" w14:paraId="3E264914" w14:textId="77777777" w:rsidTr="00BE75C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one" w:sz="0" w:space="0" w:color="auto"/>
              <w:left w:val="none" w:sz="0" w:space="0" w:color="auto"/>
              <w:bottom w:val="none" w:sz="0" w:space="0" w:color="auto"/>
              <w:right w:val="none" w:sz="0" w:space="0" w:color="auto"/>
            </w:tcBorders>
            <w:vAlign w:val="center"/>
          </w:tcPr>
          <w:p w14:paraId="505F084B" w14:textId="77777777" w:rsidR="005470ED" w:rsidRDefault="005470ED" w:rsidP="00BE75CA">
            <w:pPr>
              <w:pStyle w:val="Heading1"/>
              <w:jc w:val="center"/>
              <w:outlineLvl w:val="0"/>
              <w:rPr>
                <w:rFonts w:asciiTheme="minorHAnsi" w:hAnsiTheme="minorHAnsi"/>
                <w:b/>
                <w:sz w:val="32"/>
              </w:rPr>
            </w:pPr>
          </w:p>
          <w:p w14:paraId="68CE05C0" w14:textId="77777777" w:rsidR="005470ED" w:rsidRDefault="005470ED" w:rsidP="00BE75CA">
            <w:pPr>
              <w:pStyle w:val="Heading1"/>
              <w:spacing w:after="240"/>
              <w:jc w:val="center"/>
              <w:outlineLvl w:val="0"/>
              <w:rPr>
                <w:rFonts w:asciiTheme="minorHAnsi" w:hAnsiTheme="minorHAnsi"/>
                <w:b/>
                <w:sz w:val="32"/>
              </w:rPr>
            </w:pPr>
            <w:r>
              <w:rPr>
                <w:rFonts w:asciiTheme="minorHAnsi" w:hAnsiTheme="minorHAnsi"/>
                <w:b/>
                <w:sz w:val="32"/>
              </w:rPr>
              <w:t>2024 Merit Award</w:t>
            </w:r>
          </w:p>
          <w:p w14:paraId="42BF9527" w14:textId="77777777" w:rsidR="005470ED" w:rsidRPr="000D63B0" w:rsidRDefault="005470ED" w:rsidP="00BE75CA">
            <w:pPr>
              <w:pStyle w:val="Heading1"/>
              <w:jc w:val="center"/>
              <w:outlineLvl w:val="0"/>
              <w:rPr>
                <w:rFonts w:asciiTheme="minorHAnsi" w:hAnsiTheme="minorHAnsi"/>
                <w:b/>
                <w:sz w:val="28"/>
              </w:rPr>
            </w:pPr>
            <w:r w:rsidRPr="000D63B0">
              <w:rPr>
                <w:rFonts w:asciiTheme="minorHAnsi" w:hAnsiTheme="minorHAnsi"/>
                <w:b/>
                <w:sz w:val="28"/>
              </w:rPr>
              <w:t>Application Guide</w:t>
            </w:r>
          </w:p>
          <w:p w14:paraId="4AC9E36A" w14:textId="77777777" w:rsidR="005470ED" w:rsidRPr="00601D32" w:rsidRDefault="005470ED" w:rsidP="00BE75CA"/>
        </w:tc>
      </w:tr>
      <w:tr w:rsidR="005470ED" w14:paraId="4E0508BB" w14:textId="77777777" w:rsidTr="00BE7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left w:val="none" w:sz="0" w:space="0" w:color="auto"/>
              <w:right w:val="none" w:sz="0" w:space="0" w:color="auto"/>
            </w:tcBorders>
          </w:tcPr>
          <w:p w14:paraId="5DCE497F" w14:textId="77777777" w:rsidR="005470ED" w:rsidRDefault="005470ED" w:rsidP="00BE75CA">
            <w:pPr>
              <w:pStyle w:val="Heading4"/>
              <w:outlineLvl w:val="3"/>
              <w:rPr>
                <w:sz w:val="22"/>
                <w:szCs w:val="22"/>
              </w:rPr>
            </w:pPr>
          </w:p>
          <w:p w14:paraId="4DE6870B" w14:textId="77777777" w:rsidR="005470ED" w:rsidRPr="00563E8F" w:rsidRDefault="005470ED" w:rsidP="00BE75CA">
            <w:pPr>
              <w:pStyle w:val="Heading4"/>
              <w:outlineLvl w:val="3"/>
              <w:rPr>
                <w:sz w:val="22"/>
                <w:szCs w:val="22"/>
              </w:rPr>
            </w:pPr>
            <w:r w:rsidRPr="00563E8F">
              <w:rPr>
                <w:sz w:val="22"/>
                <w:szCs w:val="22"/>
              </w:rPr>
              <w:t xml:space="preserve">What is </w:t>
            </w:r>
            <w:r>
              <w:rPr>
                <w:sz w:val="22"/>
                <w:szCs w:val="22"/>
              </w:rPr>
              <w:t>a Minor Preston Merit Award</w:t>
            </w:r>
            <w:r w:rsidRPr="00563E8F">
              <w:rPr>
                <w:sz w:val="22"/>
                <w:szCs w:val="22"/>
              </w:rPr>
              <w:t>?</w:t>
            </w:r>
          </w:p>
        </w:tc>
        <w:tc>
          <w:tcPr>
            <w:tcW w:w="5508" w:type="dxa"/>
            <w:tcBorders>
              <w:left w:val="none" w:sz="0" w:space="0" w:color="auto"/>
              <w:right w:val="none" w:sz="0" w:space="0" w:color="auto"/>
            </w:tcBorders>
          </w:tcPr>
          <w:p w14:paraId="1FD79F25" w14:textId="77777777" w:rsidR="005470ED" w:rsidRPr="00563E8F" w:rsidRDefault="005470ED" w:rsidP="00BE75CA">
            <w:pPr>
              <w:pStyle w:val="ListParagraph"/>
              <w:ind w:left="162"/>
              <w:cnfStyle w:val="000000100000" w:firstRow="0" w:lastRow="0" w:firstColumn="0" w:lastColumn="0" w:oddVBand="0" w:evenVBand="0" w:oddHBand="1" w:evenHBand="0" w:firstRowFirstColumn="0" w:firstRowLastColumn="0" w:lastRowFirstColumn="0" w:lastRowLastColumn="0"/>
            </w:pPr>
          </w:p>
          <w:p w14:paraId="2E01025E" w14:textId="77777777" w:rsidR="005470ED" w:rsidRPr="003534D6" w:rsidRDefault="005470ED" w:rsidP="005470ED">
            <w:pPr>
              <w:pStyle w:val="ListParagraph"/>
              <w:widowControl w:val="0"/>
              <w:numPr>
                <w:ilvl w:val="0"/>
                <w:numId w:val="13"/>
              </w:numPr>
              <w:overflowPunct w:val="0"/>
              <w:autoSpaceDE w:val="0"/>
              <w:autoSpaceDN w:val="0"/>
              <w:adjustRightInd w:val="0"/>
              <w:spacing w:after="0" w:line="240" w:lineRule="auto"/>
              <w:ind w:left="162" w:hanging="180"/>
              <w:textAlignment w:val="baseline"/>
              <w:cnfStyle w:val="000000100000" w:firstRow="0" w:lastRow="0" w:firstColumn="0" w:lastColumn="0" w:oddVBand="0" w:evenVBand="0" w:oddHBand="1" w:evenHBand="0" w:firstRowFirstColumn="0" w:firstRowLastColumn="0" w:lastRowFirstColumn="0" w:lastRowLastColumn="0"/>
            </w:pPr>
            <w:r w:rsidRPr="003534D6">
              <w:t xml:space="preserve">$1,500 award – </w:t>
            </w:r>
            <w:r>
              <w:t xml:space="preserve">may be </w:t>
            </w:r>
            <w:r w:rsidRPr="003534D6">
              <w:t>renewe</w:t>
            </w:r>
            <w:r>
              <w:t>d in</w:t>
            </w:r>
            <w:r w:rsidRPr="003534D6">
              <w:t xml:space="preserve"> </w:t>
            </w:r>
            <w:r>
              <w:t xml:space="preserve">subsequent years if </w:t>
            </w:r>
            <w:r w:rsidRPr="003534D6">
              <w:t>s</w:t>
            </w:r>
            <w:r>
              <w:t>atisfactory</w:t>
            </w:r>
            <w:r w:rsidRPr="003534D6">
              <w:t xml:space="preserve"> academic p</w:t>
            </w:r>
            <w:r>
              <w:t>rogress is shown</w:t>
            </w:r>
          </w:p>
          <w:p w14:paraId="77C4A544" w14:textId="77777777" w:rsidR="005470ED" w:rsidRPr="00563E8F" w:rsidRDefault="005470ED" w:rsidP="00BE75CA">
            <w:pPr>
              <w:pStyle w:val="ListParagraph"/>
              <w:ind w:left="162"/>
              <w:cnfStyle w:val="000000100000" w:firstRow="0" w:lastRow="0" w:firstColumn="0" w:lastColumn="0" w:oddVBand="0" w:evenVBand="0" w:oddHBand="1" w:evenHBand="0" w:firstRowFirstColumn="0" w:firstRowLastColumn="0" w:lastRowFirstColumn="0" w:lastRowLastColumn="0"/>
            </w:pPr>
          </w:p>
        </w:tc>
      </w:tr>
      <w:tr w:rsidR="005470ED" w14:paraId="56A92719" w14:textId="77777777" w:rsidTr="00BE75CA">
        <w:tc>
          <w:tcPr>
            <w:cnfStyle w:val="001000000000" w:firstRow="0" w:lastRow="0" w:firstColumn="1" w:lastColumn="0" w:oddVBand="0" w:evenVBand="0" w:oddHBand="0" w:evenHBand="0" w:firstRowFirstColumn="0" w:firstRowLastColumn="0" w:lastRowFirstColumn="0" w:lastRowLastColumn="0"/>
            <w:tcW w:w="4068" w:type="dxa"/>
          </w:tcPr>
          <w:p w14:paraId="322CBE7C" w14:textId="77777777" w:rsidR="005470ED" w:rsidRDefault="005470ED" w:rsidP="00BE75CA">
            <w:pPr>
              <w:pStyle w:val="EndnoteText"/>
              <w:rPr>
                <w:rFonts w:asciiTheme="minorHAnsi" w:hAnsiTheme="minorHAnsi"/>
                <w:i/>
                <w:sz w:val="22"/>
                <w:szCs w:val="22"/>
              </w:rPr>
            </w:pPr>
          </w:p>
          <w:p w14:paraId="799458A2" w14:textId="77777777" w:rsidR="005470ED" w:rsidRDefault="005470ED" w:rsidP="00BE75CA">
            <w:pPr>
              <w:pStyle w:val="EndnoteText"/>
              <w:rPr>
                <w:rFonts w:asciiTheme="minorHAnsi" w:hAnsiTheme="minorHAnsi"/>
                <w:i/>
                <w:sz w:val="22"/>
                <w:szCs w:val="22"/>
              </w:rPr>
            </w:pPr>
          </w:p>
          <w:p w14:paraId="4B194AE4" w14:textId="77777777" w:rsidR="005470ED" w:rsidRDefault="005470ED" w:rsidP="00BE75CA">
            <w:pPr>
              <w:pStyle w:val="EndnoteText"/>
              <w:rPr>
                <w:rFonts w:asciiTheme="minorHAnsi" w:hAnsiTheme="minorHAnsi"/>
                <w:i/>
                <w:sz w:val="22"/>
                <w:szCs w:val="22"/>
              </w:rPr>
            </w:pPr>
          </w:p>
          <w:p w14:paraId="245AF967" w14:textId="77777777" w:rsidR="005470ED" w:rsidRPr="00563E8F" w:rsidRDefault="005470ED" w:rsidP="00BE75CA">
            <w:pPr>
              <w:pStyle w:val="EndnoteText"/>
              <w:rPr>
                <w:rFonts w:asciiTheme="minorHAnsi" w:hAnsiTheme="minorHAnsi"/>
                <w:i/>
                <w:sz w:val="22"/>
                <w:szCs w:val="22"/>
              </w:rPr>
            </w:pPr>
            <w:r w:rsidRPr="00563E8F">
              <w:rPr>
                <w:rFonts w:asciiTheme="minorHAnsi" w:hAnsiTheme="minorHAnsi"/>
                <w:i/>
                <w:sz w:val="22"/>
                <w:szCs w:val="22"/>
              </w:rPr>
              <w:t>Who is eligible to apply?</w:t>
            </w:r>
          </w:p>
        </w:tc>
        <w:tc>
          <w:tcPr>
            <w:tcW w:w="5508" w:type="dxa"/>
          </w:tcPr>
          <w:p w14:paraId="511E9F76" w14:textId="77777777" w:rsidR="005470ED" w:rsidRDefault="005470ED" w:rsidP="00BE75CA">
            <w:pPr>
              <w:pStyle w:val="ListParagraph"/>
              <w:ind w:left="162"/>
              <w:cnfStyle w:val="000000000000" w:firstRow="0" w:lastRow="0" w:firstColumn="0" w:lastColumn="0" w:oddVBand="0" w:evenVBand="0" w:oddHBand="0" w:evenHBand="0" w:firstRowFirstColumn="0" w:firstRowLastColumn="0" w:lastRowFirstColumn="0" w:lastRowLastColumn="0"/>
            </w:pPr>
          </w:p>
          <w:p w14:paraId="1ED850CE" w14:textId="77777777" w:rsidR="005470ED" w:rsidRDefault="005470ED" w:rsidP="005470ED">
            <w:pPr>
              <w:pStyle w:val="ListParagraph"/>
              <w:widowControl w:val="0"/>
              <w:numPr>
                <w:ilvl w:val="0"/>
                <w:numId w:val="14"/>
              </w:numPr>
              <w:overflowPunct w:val="0"/>
              <w:autoSpaceDE w:val="0"/>
              <w:autoSpaceDN w:val="0"/>
              <w:adjustRightInd w:val="0"/>
              <w:spacing w:after="0" w:line="240" w:lineRule="auto"/>
              <w:ind w:left="162" w:hanging="162"/>
              <w:textAlignment w:val="baseline"/>
              <w:cnfStyle w:val="000000000000" w:firstRow="0" w:lastRow="0" w:firstColumn="0" w:lastColumn="0" w:oddVBand="0" w:evenVBand="0" w:oddHBand="0" w:evenHBand="0" w:firstRowFirstColumn="0" w:firstRowLastColumn="0" w:lastRowFirstColumn="0" w:lastRowLastColumn="0"/>
            </w:pPr>
            <w:r w:rsidRPr="00563E8F">
              <w:t>Albemarle and Charlottesville</w:t>
            </w:r>
            <w:r>
              <w:t xml:space="preserve"> public </w:t>
            </w:r>
            <w:r w:rsidRPr="00563E8F">
              <w:t>high school seniors</w:t>
            </w:r>
          </w:p>
          <w:p w14:paraId="6BA0A7A1" w14:textId="77777777" w:rsidR="005470ED" w:rsidRPr="00563E8F" w:rsidRDefault="005470ED" w:rsidP="005470ED">
            <w:pPr>
              <w:pStyle w:val="ListParagraph"/>
              <w:widowControl w:val="0"/>
              <w:numPr>
                <w:ilvl w:val="0"/>
                <w:numId w:val="14"/>
              </w:numPr>
              <w:overflowPunct w:val="0"/>
              <w:autoSpaceDE w:val="0"/>
              <w:autoSpaceDN w:val="0"/>
              <w:adjustRightInd w:val="0"/>
              <w:spacing w:after="0" w:line="240" w:lineRule="auto"/>
              <w:ind w:left="162" w:hanging="162"/>
              <w:textAlignment w:val="baseline"/>
              <w:cnfStyle w:val="000000000000" w:firstRow="0" w:lastRow="0" w:firstColumn="0" w:lastColumn="0" w:oddVBand="0" w:evenVBand="0" w:oddHBand="0" w:evenHBand="0" w:firstRowFirstColumn="0" w:firstRowLastColumn="0" w:lastRowFirstColumn="0" w:lastRowLastColumn="0"/>
            </w:pPr>
            <w:r w:rsidRPr="00563E8F">
              <w:rPr>
                <w:rFonts w:eastAsiaTheme="minorEastAsia"/>
              </w:rPr>
              <w:t xml:space="preserve">First generation to </w:t>
            </w:r>
            <w:r>
              <w:rPr>
                <w:rFonts w:eastAsiaTheme="minorEastAsia"/>
              </w:rPr>
              <w:t>go to college, minority, or immigrant</w:t>
            </w:r>
          </w:p>
          <w:p w14:paraId="0D4BBF8E" w14:textId="77777777" w:rsidR="005470ED" w:rsidRPr="00563E8F" w:rsidRDefault="005470ED" w:rsidP="005470ED">
            <w:pPr>
              <w:pStyle w:val="ListParagraph"/>
              <w:widowControl w:val="0"/>
              <w:numPr>
                <w:ilvl w:val="0"/>
                <w:numId w:val="14"/>
              </w:numPr>
              <w:overflowPunct w:val="0"/>
              <w:autoSpaceDE w:val="0"/>
              <w:autoSpaceDN w:val="0"/>
              <w:adjustRightInd w:val="0"/>
              <w:spacing w:after="0" w:line="240" w:lineRule="auto"/>
              <w:ind w:left="162" w:hanging="162"/>
              <w:textAlignment w:val="baseline"/>
              <w:cnfStyle w:val="000000000000" w:firstRow="0" w:lastRow="0" w:firstColumn="0" w:lastColumn="0" w:oddVBand="0" w:evenVBand="0" w:oddHBand="0" w:evenHBand="0" w:firstRowFirstColumn="0" w:firstRowLastColumn="0" w:lastRowFirstColumn="0" w:lastRowLastColumn="0"/>
            </w:pPr>
            <w:r w:rsidRPr="00563E8F">
              <w:rPr>
                <w:rFonts w:eastAsiaTheme="minorEastAsia"/>
              </w:rPr>
              <w:t>Demonstrated financial need</w:t>
            </w:r>
          </w:p>
          <w:p w14:paraId="2E006C00" w14:textId="77777777" w:rsidR="005470ED" w:rsidRPr="00563E8F" w:rsidRDefault="005470ED" w:rsidP="005470ED">
            <w:pPr>
              <w:pStyle w:val="ListParagraph"/>
              <w:widowControl w:val="0"/>
              <w:numPr>
                <w:ilvl w:val="0"/>
                <w:numId w:val="14"/>
              </w:numPr>
              <w:overflowPunct w:val="0"/>
              <w:autoSpaceDE w:val="0"/>
              <w:autoSpaceDN w:val="0"/>
              <w:adjustRightInd w:val="0"/>
              <w:spacing w:after="0" w:line="240" w:lineRule="auto"/>
              <w:ind w:left="162" w:hanging="162"/>
              <w:textAlignment w:val="baseline"/>
              <w:cnfStyle w:val="000000000000" w:firstRow="0" w:lastRow="0" w:firstColumn="0" w:lastColumn="0" w:oddVBand="0" w:evenVBand="0" w:oddHBand="0" w:evenHBand="0" w:firstRowFirstColumn="0" w:firstRowLastColumn="0" w:lastRowFirstColumn="0" w:lastRowLastColumn="0"/>
            </w:pPr>
            <w:r>
              <w:rPr>
                <w:rFonts w:eastAsiaTheme="minorEastAsia"/>
              </w:rPr>
              <w:t xml:space="preserve">Academic record </w:t>
            </w:r>
            <w:r w:rsidRPr="00563E8F">
              <w:rPr>
                <w:rFonts w:eastAsiaTheme="minorEastAsia"/>
              </w:rPr>
              <w:t xml:space="preserve">sufficient for admission to </w:t>
            </w:r>
            <w:r>
              <w:rPr>
                <w:rFonts w:eastAsiaTheme="minorEastAsia"/>
              </w:rPr>
              <w:t>college</w:t>
            </w:r>
          </w:p>
          <w:p w14:paraId="613C056E" w14:textId="77777777" w:rsidR="005470ED" w:rsidRPr="00563E8F" w:rsidRDefault="005470ED" w:rsidP="00BE75CA">
            <w:pPr>
              <w:pStyle w:val="ListParagraph"/>
              <w:ind w:left="162"/>
              <w:cnfStyle w:val="000000000000" w:firstRow="0" w:lastRow="0" w:firstColumn="0" w:lastColumn="0" w:oddVBand="0" w:evenVBand="0" w:oddHBand="0" w:evenHBand="0" w:firstRowFirstColumn="0" w:firstRowLastColumn="0" w:lastRowFirstColumn="0" w:lastRowLastColumn="0"/>
            </w:pPr>
          </w:p>
        </w:tc>
      </w:tr>
      <w:tr w:rsidR="005470ED" w14:paraId="4EB55DF7" w14:textId="77777777" w:rsidTr="00BE7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left w:val="none" w:sz="0" w:space="0" w:color="auto"/>
              <w:right w:val="none" w:sz="0" w:space="0" w:color="auto"/>
            </w:tcBorders>
          </w:tcPr>
          <w:p w14:paraId="324DD7A1" w14:textId="77777777" w:rsidR="005470ED" w:rsidRDefault="005470ED" w:rsidP="00BE75CA">
            <w:pPr>
              <w:pStyle w:val="EndnoteText"/>
              <w:rPr>
                <w:rFonts w:asciiTheme="minorHAnsi" w:hAnsiTheme="minorHAnsi"/>
                <w:i/>
                <w:sz w:val="22"/>
                <w:szCs w:val="22"/>
              </w:rPr>
            </w:pPr>
          </w:p>
          <w:p w14:paraId="6F560464" w14:textId="77777777" w:rsidR="005470ED" w:rsidRDefault="005470ED" w:rsidP="00BE75CA">
            <w:pPr>
              <w:pStyle w:val="EndnoteText"/>
              <w:rPr>
                <w:rFonts w:asciiTheme="minorHAnsi" w:hAnsiTheme="minorHAnsi"/>
                <w:i/>
                <w:sz w:val="22"/>
                <w:szCs w:val="22"/>
              </w:rPr>
            </w:pPr>
          </w:p>
          <w:p w14:paraId="51F3666A" w14:textId="77777777" w:rsidR="005470ED" w:rsidRDefault="005470ED" w:rsidP="00BE75CA">
            <w:pPr>
              <w:pStyle w:val="EndnoteText"/>
              <w:rPr>
                <w:rFonts w:asciiTheme="minorHAnsi" w:hAnsiTheme="minorHAnsi"/>
                <w:i/>
                <w:sz w:val="22"/>
                <w:szCs w:val="22"/>
              </w:rPr>
            </w:pPr>
          </w:p>
          <w:p w14:paraId="01ACD48B" w14:textId="77777777" w:rsidR="005470ED" w:rsidRPr="00B14FC3" w:rsidRDefault="005470ED" w:rsidP="00BE75CA">
            <w:pPr>
              <w:pStyle w:val="EndnoteText"/>
              <w:rPr>
                <w:rFonts w:asciiTheme="minorHAnsi" w:hAnsiTheme="minorHAnsi"/>
                <w:sz w:val="22"/>
                <w:szCs w:val="22"/>
              </w:rPr>
            </w:pPr>
            <w:r>
              <w:rPr>
                <w:rFonts w:asciiTheme="minorHAnsi" w:hAnsiTheme="minorHAnsi"/>
                <w:i/>
                <w:sz w:val="22"/>
                <w:szCs w:val="22"/>
              </w:rPr>
              <w:t>What is the application process?</w:t>
            </w:r>
          </w:p>
        </w:tc>
        <w:tc>
          <w:tcPr>
            <w:tcW w:w="5508" w:type="dxa"/>
            <w:tcBorders>
              <w:left w:val="none" w:sz="0" w:space="0" w:color="auto"/>
              <w:right w:val="none" w:sz="0" w:space="0" w:color="auto"/>
            </w:tcBorders>
          </w:tcPr>
          <w:p w14:paraId="5E62786A" w14:textId="77777777" w:rsidR="005470ED" w:rsidRDefault="005470ED" w:rsidP="00BE75CA">
            <w:pPr>
              <w:cnfStyle w:val="000000100000" w:firstRow="0" w:lastRow="0" w:firstColumn="0" w:lastColumn="0" w:oddVBand="0" w:evenVBand="0" w:oddHBand="1" w:evenHBand="0" w:firstRowFirstColumn="0" w:firstRowLastColumn="0" w:lastRowFirstColumn="0" w:lastRowLastColumn="0"/>
              <w:rPr>
                <w:sz w:val="22"/>
                <w:szCs w:val="22"/>
              </w:rPr>
            </w:pPr>
          </w:p>
          <w:p w14:paraId="02B262E4" w14:textId="77777777" w:rsidR="005470ED" w:rsidRDefault="005470ED" w:rsidP="005470ED">
            <w:pPr>
              <w:pStyle w:val="ListParagraph"/>
              <w:widowControl w:val="0"/>
              <w:numPr>
                <w:ilvl w:val="0"/>
                <w:numId w:val="15"/>
              </w:numPr>
              <w:overflowPunct w:val="0"/>
              <w:autoSpaceDE w:val="0"/>
              <w:autoSpaceDN w:val="0"/>
              <w:adjustRightInd w:val="0"/>
              <w:spacing w:after="0" w:line="240" w:lineRule="auto"/>
              <w:ind w:left="162" w:hanging="162"/>
              <w:textAlignment w:val="baseline"/>
              <w:cnfStyle w:val="000000100000" w:firstRow="0" w:lastRow="0" w:firstColumn="0" w:lastColumn="0" w:oddVBand="0" w:evenVBand="0" w:oddHBand="1" w:evenHBand="0" w:firstRowFirstColumn="0" w:firstRowLastColumn="0" w:lastRowFirstColumn="0" w:lastRowLastColumn="0"/>
            </w:pPr>
            <w:r>
              <w:t xml:space="preserve">Application available from School Counseling </w:t>
            </w:r>
          </w:p>
          <w:p w14:paraId="108869EC" w14:textId="77777777" w:rsidR="005470ED" w:rsidRDefault="005470ED" w:rsidP="005470ED">
            <w:pPr>
              <w:pStyle w:val="ListParagraph"/>
              <w:widowControl w:val="0"/>
              <w:numPr>
                <w:ilvl w:val="0"/>
                <w:numId w:val="15"/>
              </w:numPr>
              <w:overflowPunct w:val="0"/>
              <w:autoSpaceDE w:val="0"/>
              <w:autoSpaceDN w:val="0"/>
              <w:adjustRightInd w:val="0"/>
              <w:spacing w:after="0" w:line="240" w:lineRule="auto"/>
              <w:ind w:left="162" w:hanging="162"/>
              <w:textAlignment w:val="baseline"/>
              <w:cnfStyle w:val="000000100000" w:firstRow="0" w:lastRow="0" w:firstColumn="0" w:lastColumn="0" w:oddVBand="0" w:evenVBand="0" w:oddHBand="1" w:evenHBand="0" w:firstRowFirstColumn="0" w:firstRowLastColumn="0" w:lastRowFirstColumn="0" w:lastRowLastColumn="0"/>
            </w:pPr>
            <w:r>
              <w:t>Return application to School Counseling</w:t>
            </w:r>
          </w:p>
          <w:p w14:paraId="5C5432D7" w14:textId="77777777" w:rsidR="005470ED" w:rsidRPr="0015727A" w:rsidRDefault="005470ED" w:rsidP="005470ED">
            <w:pPr>
              <w:pStyle w:val="ListParagraph"/>
              <w:widowControl w:val="0"/>
              <w:numPr>
                <w:ilvl w:val="0"/>
                <w:numId w:val="15"/>
              </w:numPr>
              <w:overflowPunct w:val="0"/>
              <w:autoSpaceDE w:val="0"/>
              <w:autoSpaceDN w:val="0"/>
              <w:adjustRightInd w:val="0"/>
              <w:spacing w:after="0" w:line="240" w:lineRule="auto"/>
              <w:ind w:left="162" w:hanging="162"/>
              <w:textAlignment w:val="baseline"/>
              <w:cnfStyle w:val="000000100000" w:firstRow="0" w:lastRow="0" w:firstColumn="0" w:lastColumn="0" w:oddVBand="0" w:evenVBand="0" w:oddHBand="1" w:evenHBand="0" w:firstRowFirstColumn="0" w:firstRowLastColumn="0" w:lastRowFirstColumn="0" w:lastRowLastColumn="0"/>
            </w:pPr>
            <w:r w:rsidRPr="0015727A">
              <w:t xml:space="preserve">School Counseling must submit by </w:t>
            </w:r>
            <w:r>
              <w:t>March 29</w:t>
            </w:r>
          </w:p>
          <w:p w14:paraId="252F441D" w14:textId="77777777" w:rsidR="005470ED" w:rsidRDefault="005470ED" w:rsidP="005470ED">
            <w:pPr>
              <w:pStyle w:val="ListParagraph"/>
              <w:widowControl w:val="0"/>
              <w:numPr>
                <w:ilvl w:val="0"/>
                <w:numId w:val="15"/>
              </w:numPr>
              <w:overflowPunct w:val="0"/>
              <w:autoSpaceDE w:val="0"/>
              <w:autoSpaceDN w:val="0"/>
              <w:adjustRightInd w:val="0"/>
              <w:spacing w:after="0" w:line="240" w:lineRule="auto"/>
              <w:ind w:left="162" w:hanging="162"/>
              <w:textAlignment w:val="baseline"/>
              <w:cnfStyle w:val="000000100000" w:firstRow="0" w:lastRow="0" w:firstColumn="0" w:lastColumn="0" w:oddVBand="0" w:evenVBand="0" w:oddHBand="1" w:evenHBand="0" w:firstRowFirstColumn="0" w:firstRowLastColumn="0" w:lastRowFirstColumn="0" w:lastRowLastColumn="0"/>
            </w:pPr>
            <w:r>
              <w:t>Recipients announced by April 15</w:t>
            </w:r>
          </w:p>
          <w:p w14:paraId="2154D67E" w14:textId="77777777" w:rsidR="005470ED" w:rsidRPr="00563E8F" w:rsidRDefault="005470ED" w:rsidP="00BE75CA">
            <w:pPr>
              <w:pStyle w:val="ListParagraph"/>
              <w:cnfStyle w:val="000000100000" w:firstRow="0" w:lastRow="0" w:firstColumn="0" w:lastColumn="0" w:oddVBand="0" w:evenVBand="0" w:oddHBand="1" w:evenHBand="0" w:firstRowFirstColumn="0" w:firstRowLastColumn="0" w:lastRowFirstColumn="0" w:lastRowLastColumn="0"/>
            </w:pPr>
          </w:p>
        </w:tc>
      </w:tr>
      <w:tr w:rsidR="005470ED" w14:paraId="0B84AD59" w14:textId="77777777" w:rsidTr="00BE75CA">
        <w:tc>
          <w:tcPr>
            <w:cnfStyle w:val="001000000000" w:firstRow="0" w:lastRow="0" w:firstColumn="1" w:lastColumn="0" w:oddVBand="0" w:evenVBand="0" w:oddHBand="0" w:evenHBand="0" w:firstRowFirstColumn="0" w:firstRowLastColumn="0" w:lastRowFirstColumn="0" w:lastRowLastColumn="0"/>
            <w:tcW w:w="4068" w:type="dxa"/>
          </w:tcPr>
          <w:p w14:paraId="1EE29D6E" w14:textId="77777777" w:rsidR="005470ED" w:rsidRDefault="005470ED" w:rsidP="00BE75CA">
            <w:pPr>
              <w:pStyle w:val="EndnoteText"/>
              <w:rPr>
                <w:rFonts w:asciiTheme="minorHAnsi" w:hAnsiTheme="minorHAnsi"/>
                <w:i/>
                <w:sz w:val="22"/>
                <w:szCs w:val="22"/>
              </w:rPr>
            </w:pPr>
          </w:p>
          <w:p w14:paraId="76BE507C" w14:textId="77777777" w:rsidR="005470ED" w:rsidRDefault="005470ED" w:rsidP="00BE75CA">
            <w:pPr>
              <w:pStyle w:val="EndnoteText"/>
              <w:rPr>
                <w:rFonts w:asciiTheme="minorHAnsi" w:hAnsiTheme="minorHAnsi"/>
                <w:i/>
                <w:sz w:val="22"/>
                <w:szCs w:val="22"/>
              </w:rPr>
            </w:pPr>
          </w:p>
          <w:p w14:paraId="7E22A8D8" w14:textId="77777777" w:rsidR="005470ED" w:rsidRDefault="005470ED" w:rsidP="00BE75CA">
            <w:pPr>
              <w:pStyle w:val="EndnoteText"/>
              <w:rPr>
                <w:rFonts w:asciiTheme="minorHAnsi" w:hAnsiTheme="minorHAnsi"/>
                <w:i/>
                <w:sz w:val="22"/>
                <w:szCs w:val="22"/>
              </w:rPr>
            </w:pPr>
          </w:p>
          <w:p w14:paraId="12B453CB" w14:textId="77777777" w:rsidR="005470ED" w:rsidRPr="00563E8F" w:rsidRDefault="005470ED" w:rsidP="00BE75CA">
            <w:pPr>
              <w:pStyle w:val="EndnoteText"/>
              <w:rPr>
                <w:rFonts w:asciiTheme="minorHAnsi" w:hAnsiTheme="minorHAnsi"/>
                <w:i/>
                <w:sz w:val="22"/>
                <w:szCs w:val="22"/>
              </w:rPr>
            </w:pPr>
            <w:r>
              <w:rPr>
                <w:rFonts w:asciiTheme="minorHAnsi" w:hAnsiTheme="minorHAnsi"/>
                <w:i/>
                <w:sz w:val="22"/>
                <w:szCs w:val="22"/>
              </w:rPr>
              <w:t>What is required to apply?</w:t>
            </w:r>
          </w:p>
        </w:tc>
        <w:tc>
          <w:tcPr>
            <w:tcW w:w="5508" w:type="dxa"/>
          </w:tcPr>
          <w:p w14:paraId="2AFF46D3" w14:textId="77777777" w:rsidR="005470ED" w:rsidRDefault="005470ED" w:rsidP="00BE75CA">
            <w:pPr>
              <w:pStyle w:val="ListParagraph"/>
              <w:cnfStyle w:val="000000000000" w:firstRow="0" w:lastRow="0" w:firstColumn="0" w:lastColumn="0" w:oddVBand="0" w:evenVBand="0" w:oddHBand="0" w:evenHBand="0" w:firstRowFirstColumn="0" w:firstRowLastColumn="0" w:lastRowFirstColumn="0" w:lastRowLastColumn="0"/>
              <w:rPr>
                <w:rFonts w:eastAsiaTheme="minorEastAsia"/>
              </w:rPr>
            </w:pPr>
          </w:p>
          <w:p w14:paraId="1E4CC959" w14:textId="77777777" w:rsidR="005470ED" w:rsidRDefault="005470ED" w:rsidP="005470ED">
            <w:pPr>
              <w:pStyle w:val="ListParagraph"/>
              <w:widowControl w:val="0"/>
              <w:numPr>
                <w:ilvl w:val="0"/>
                <w:numId w:val="16"/>
              </w:numPr>
              <w:overflowPunct w:val="0"/>
              <w:autoSpaceDE w:val="0"/>
              <w:autoSpaceDN w:val="0"/>
              <w:adjustRightInd w:val="0"/>
              <w:spacing w:after="0" w:line="240" w:lineRule="auto"/>
              <w:ind w:left="162" w:hanging="162"/>
              <w:textAlignment w:val="baseline"/>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Applicant and parent/guardian information</w:t>
            </w:r>
          </w:p>
          <w:p w14:paraId="02D513C2" w14:textId="77777777" w:rsidR="005470ED" w:rsidRDefault="005470ED" w:rsidP="005470ED">
            <w:pPr>
              <w:pStyle w:val="ListParagraph"/>
              <w:widowControl w:val="0"/>
              <w:numPr>
                <w:ilvl w:val="0"/>
                <w:numId w:val="16"/>
              </w:numPr>
              <w:overflowPunct w:val="0"/>
              <w:autoSpaceDE w:val="0"/>
              <w:autoSpaceDN w:val="0"/>
              <w:adjustRightInd w:val="0"/>
              <w:spacing w:after="0" w:line="240" w:lineRule="auto"/>
              <w:ind w:left="162" w:hanging="162"/>
              <w:textAlignment w:val="baseline"/>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Essay </w:t>
            </w:r>
          </w:p>
          <w:p w14:paraId="4363A456" w14:textId="77777777" w:rsidR="005470ED" w:rsidRPr="00027472" w:rsidRDefault="005470ED" w:rsidP="005470ED">
            <w:pPr>
              <w:pStyle w:val="ListParagraph"/>
              <w:widowControl w:val="0"/>
              <w:numPr>
                <w:ilvl w:val="0"/>
                <w:numId w:val="16"/>
              </w:numPr>
              <w:overflowPunct w:val="0"/>
              <w:autoSpaceDE w:val="0"/>
              <w:autoSpaceDN w:val="0"/>
              <w:adjustRightInd w:val="0"/>
              <w:spacing w:after="0" w:line="240" w:lineRule="auto"/>
              <w:ind w:left="162" w:hanging="162"/>
              <w:textAlignment w:val="baseline"/>
              <w:cnfStyle w:val="000000000000" w:firstRow="0" w:lastRow="0" w:firstColumn="0" w:lastColumn="0" w:oddVBand="0" w:evenVBand="0" w:oddHBand="0" w:evenHBand="0" w:firstRowFirstColumn="0" w:firstRowLastColumn="0" w:lastRowFirstColumn="0" w:lastRowLastColumn="0"/>
              <w:rPr>
                <w:rFonts w:eastAsiaTheme="minorEastAsia"/>
              </w:rPr>
            </w:pPr>
            <w:r w:rsidRPr="00027472">
              <w:rPr>
                <w:rFonts w:eastAsiaTheme="minorEastAsia"/>
              </w:rPr>
              <w:t>High school grade transcript</w:t>
            </w:r>
          </w:p>
          <w:p w14:paraId="60A44D30" w14:textId="77777777" w:rsidR="005470ED" w:rsidRDefault="005470ED" w:rsidP="005470ED">
            <w:pPr>
              <w:pStyle w:val="ListParagraph"/>
              <w:widowControl w:val="0"/>
              <w:numPr>
                <w:ilvl w:val="0"/>
                <w:numId w:val="16"/>
              </w:numPr>
              <w:overflowPunct w:val="0"/>
              <w:autoSpaceDE w:val="0"/>
              <w:autoSpaceDN w:val="0"/>
              <w:adjustRightInd w:val="0"/>
              <w:spacing w:after="0" w:line="240" w:lineRule="auto"/>
              <w:ind w:left="162" w:hanging="162"/>
              <w:textAlignment w:val="baseline"/>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Academic evaluation by school</w:t>
            </w:r>
          </w:p>
          <w:p w14:paraId="1A320208" w14:textId="77777777" w:rsidR="005470ED" w:rsidRPr="0057472E" w:rsidRDefault="005470ED" w:rsidP="00BE75CA">
            <w:pPr>
              <w:pStyle w:val="ListParagraph"/>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470ED" w14:paraId="3B6C22E5" w14:textId="77777777" w:rsidTr="00BE7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Borders>
              <w:left w:val="none" w:sz="0" w:space="0" w:color="auto"/>
              <w:right w:val="none" w:sz="0" w:space="0" w:color="auto"/>
            </w:tcBorders>
          </w:tcPr>
          <w:p w14:paraId="7BFAEAE6" w14:textId="77777777" w:rsidR="005470ED" w:rsidRDefault="005470ED" w:rsidP="00BE75CA">
            <w:pPr>
              <w:pStyle w:val="EndnoteText"/>
              <w:rPr>
                <w:rFonts w:asciiTheme="minorHAnsi" w:hAnsiTheme="minorHAnsi"/>
                <w:i/>
                <w:sz w:val="22"/>
                <w:szCs w:val="22"/>
              </w:rPr>
            </w:pPr>
          </w:p>
          <w:p w14:paraId="641262E7" w14:textId="77777777" w:rsidR="005470ED" w:rsidRDefault="005470ED" w:rsidP="00BE75CA">
            <w:pPr>
              <w:pStyle w:val="EndnoteText"/>
              <w:rPr>
                <w:rFonts w:asciiTheme="minorHAnsi" w:hAnsiTheme="minorHAnsi"/>
                <w:i/>
                <w:sz w:val="22"/>
                <w:szCs w:val="22"/>
              </w:rPr>
            </w:pPr>
            <w:r>
              <w:rPr>
                <w:rFonts w:asciiTheme="minorHAnsi" w:hAnsiTheme="minorHAnsi"/>
                <w:i/>
                <w:sz w:val="22"/>
                <w:szCs w:val="22"/>
              </w:rPr>
              <w:t>For further information—</w:t>
            </w:r>
          </w:p>
          <w:p w14:paraId="306920BE" w14:textId="77777777" w:rsidR="005470ED" w:rsidRPr="00563E8F" w:rsidRDefault="005470ED" w:rsidP="00BE75CA">
            <w:pPr>
              <w:pStyle w:val="EndnoteText"/>
              <w:rPr>
                <w:rFonts w:asciiTheme="minorHAnsi" w:hAnsiTheme="minorHAnsi"/>
                <w:i/>
                <w:sz w:val="22"/>
                <w:szCs w:val="22"/>
              </w:rPr>
            </w:pPr>
          </w:p>
        </w:tc>
        <w:tc>
          <w:tcPr>
            <w:tcW w:w="5508" w:type="dxa"/>
            <w:tcBorders>
              <w:left w:val="none" w:sz="0" w:space="0" w:color="auto"/>
              <w:right w:val="none" w:sz="0" w:space="0" w:color="auto"/>
            </w:tcBorders>
          </w:tcPr>
          <w:p w14:paraId="4C19F748" w14:textId="77777777" w:rsidR="005470ED" w:rsidRDefault="005470ED" w:rsidP="00BE75CA">
            <w:pPr>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p>
          <w:p w14:paraId="1B307254" w14:textId="77777777" w:rsidR="005470ED" w:rsidRPr="00563E8F" w:rsidRDefault="005470ED" w:rsidP="00BE75CA">
            <w:pPr>
              <w:ind w:left="162"/>
              <w:cnfStyle w:val="000000100000" w:firstRow="0" w:lastRow="0" w:firstColumn="0" w:lastColumn="0" w:oddVBand="0" w:evenVBand="0" w:oddHBand="1" w:evenHBand="0" w:firstRowFirstColumn="0" w:firstRowLastColumn="0" w:lastRowFirstColumn="0" w:lastRowLastColumn="0"/>
              <w:rPr>
                <w:sz w:val="22"/>
                <w:szCs w:val="22"/>
              </w:rPr>
            </w:pPr>
            <w:r w:rsidRPr="00563E8F">
              <w:rPr>
                <w:rFonts w:eastAsiaTheme="minorEastAsia"/>
                <w:sz w:val="22"/>
                <w:szCs w:val="22"/>
              </w:rPr>
              <w:t>Brian Menard</w:t>
            </w:r>
            <w:r>
              <w:rPr>
                <w:rFonts w:eastAsiaTheme="minorEastAsia"/>
                <w:sz w:val="22"/>
                <w:szCs w:val="22"/>
              </w:rPr>
              <w:t xml:space="preserve"> | </w:t>
            </w:r>
            <w:r w:rsidRPr="00563E8F">
              <w:rPr>
                <w:rFonts w:eastAsiaTheme="minorEastAsia"/>
                <w:sz w:val="22"/>
                <w:szCs w:val="22"/>
              </w:rPr>
              <w:t>Executive Director</w:t>
            </w:r>
          </w:p>
          <w:p w14:paraId="2C9ECCF2" w14:textId="77777777" w:rsidR="005470ED" w:rsidRDefault="005470ED" w:rsidP="00BE75CA">
            <w:pPr>
              <w:ind w:left="162"/>
              <w:cnfStyle w:val="000000100000" w:firstRow="0" w:lastRow="0" w:firstColumn="0" w:lastColumn="0" w:oddVBand="0" w:evenVBand="0" w:oddHBand="1" w:evenHBand="0" w:firstRowFirstColumn="0" w:firstRowLastColumn="0" w:lastRowFirstColumn="0" w:lastRowLastColumn="0"/>
              <w:rPr>
                <w:rFonts w:eastAsiaTheme="minorEastAsia"/>
                <w:sz w:val="22"/>
                <w:szCs w:val="22"/>
              </w:rPr>
            </w:pPr>
            <w:r w:rsidRPr="00563E8F">
              <w:rPr>
                <w:rFonts w:eastAsiaTheme="minorEastAsia"/>
                <w:sz w:val="22"/>
                <w:szCs w:val="22"/>
              </w:rPr>
              <w:t>434-963-9961</w:t>
            </w:r>
            <w:r>
              <w:rPr>
                <w:rFonts w:eastAsiaTheme="minorEastAsia"/>
                <w:sz w:val="22"/>
                <w:szCs w:val="22"/>
              </w:rPr>
              <w:t xml:space="preserve">; </w:t>
            </w:r>
            <w:r w:rsidRPr="00BD4CC2">
              <w:rPr>
                <w:rFonts w:eastAsiaTheme="minorEastAsia"/>
                <w:sz w:val="22"/>
                <w:szCs w:val="22"/>
              </w:rPr>
              <w:t>director@minorpreston.org</w:t>
            </w:r>
          </w:p>
          <w:p w14:paraId="63291DE1" w14:textId="77777777" w:rsidR="005470ED" w:rsidRPr="00563E8F" w:rsidRDefault="005470ED" w:rsidP="00BE75CA">
            <w:pPr>
              <w:pStyle w:val="EndnoteText"/>
              <w:ind w:left="162"/>
              <w:textAlignment w:val="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szCs w:val="22"/>
              </w:rPr>
            </w:pPr>
          </w:p>
        </w:tc>
      </w:tr>
    </w:tbl>
    <w:p w14:paraId="3E838315" w14:textId="77777777" w:rsidR="005470ED" w:rsidRDefault="005470ED" w:rsidP="005470ED"/>
    <w:p w14:paraId="5B223487" w14:textId="77777777" w:rsidR="005470ED" w:rsidRDefault="005470ED" w:rsidP="005470ED">
      <w:bookmarkStart w:id="0" w:name="_GoBack"/>
      <w:bookmarkEnd w:id="0"/>
    </w:p>
    <w:p w14:paraId="7A699C43" w14:textId="77777777" w:rsidR="005470ED" w:rsidRDefault="005470ED" w:rsidP="00393CF7">
      <w:pPr>
        <w:jc w:val="center"/>
      </w:pPr>
    </w:p>
    <w:p w14:paraId="53C98A36" w14:textId="77777777" w:rsidR="005470ED" w:rsidRDefault="005470ED" w:rsidP="00393CF7">
      <w:pPr>
        <w:jc w:val="center"/>
      </w:pPr>
    </w:p>
    <w:p w14:paraId="169F6CB0" w14:textId="77777777" w:rsidR="005470ED" w:rsidRDefault="005470ED" w:rsidP="00393CF7">
      <w:pPr>
        <w:jc w:val="center"/>
      </w:pPr>
    </w:p>
    <w:p w14:paraId="18470E9C" w14:textId="7D19648A" w:rsidR="00121729" w:rsidRDefault="00BF7ACC" w:rsidP="00393CF7">
      <w:pPr>
        <w:jc w:val="center"/>
      </w:pPr>
      <w:r>
        <w:rPr>
          <w:rFonts w:ascii="Eras Medium ITC" w:hAnsi="Eras Medium ITC"/>
          <w:b/>
          <w:noProof/>
          <w:sz w:val="40"/>
          <w:szCs w:val="40"/>
        </w:rPr>
        <w:lastRenderedPageBreak/>
        <w:drawing>
          <wp:inline distT="0" distB="0" distL="0" distR="0" wp14:anchorId="18470FAC" wp14:editId="6BAA56D5">
            <wp:extent cx="1493520" cy="85576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orPreston_EducationalFund_2Color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937" cy="864597"/>
                    </a:xfrm>
                    <a:prstGeom prst="rect">
                      <a:avLst/>
                    </a:prstGeom>
                  </pic:spPr>
                </pic:pic>
              </a:graphicData>
            </a:graphic>
          </wp:inline>
        </w:drawing>
      </w:r>
    </w:p>
    <w:p w14:paraId="18470E9D" w14:textId="77777777" w:rsidR="00393CF7" w:rsidRDefault="00393CF7" w:rsidP="00393CF7">
      <w:pPr>
        <w:jc w:val="center"/>
      </w:pPr>
    </w:p>
    <w:p w14:paraId="18470E9E" w14:textId="4F8D9CAF" w:rsidR="00E1718D" w:rsidRPr="005F412D" w:rsidRDefault="005F412D" w:rsidP="00393CF7">
      <w:pPr>
        <w:jc w:val="center"/>
        <w:rPr>
          <w:b/>
          <w:sz w:val="28"/>
        </w:rPr>
      </w:pPr>
      <w:r w:rsidRPr="005F412D">
        <w:rPr>
          <w:b/>
          <w:sz w:val="28"/>
        </w:rPr>
        <w:t>202</w:t>
      </w:r>
      <w:r w:rsidR="00A3476B">
        <w:rPr>
          <w:b/>
          <w:sz w:val="28"/>
        </w:rPr>
        <w:t>4</w:t>
      </w:r>
      <w:r w:rsidRPr="005F412D">
        <w:rPr>
          <w:b/>
          <w:sz w:val="28"/>
        </w:rPr>
        <w:t xml:space="preserve"> Merit Award</w:t>
      </w:r>
    </w:p>
    <w:p w14:paraId="18470E9F" w14:textId="77777777" w:rsidR="00D276E5" w:rsidRDefault="003F6D1E" w:rsidP="00D276E5">
      <w:pPr>
        <w:pStyle w:val="Heading1"/>
        <w:jc w:val="center"/>
        <w:rPr>
          <w:i/>
        </w:rPr>
      </w:pPr>
      <w:r w:rsidRPr="00E1718D">
        <w:t>Section A</w:t>
      </w:r>
      <w:r w:rsidR="00BA13BB" w:rsidRPr="00E1718D">
        <w:t xml:space="preserve"> |</w:t>
      </w:r>
      <w:r w:rsidRPr="00E1718D">
        <w:t xml:space="preserve"> </w:t>
      </w:r>
      <w:r w:rsidR="00563764" w:rsidRPr="00E1718D">
        <w:t>Applicant</w:t>
      </w:r>
      <w:r w:rsidR="009463F6" w:rsidRPr="00E1718D">
        <w:t xml:space="preserve"> </w:t>
      </w:r>
      <w:r w:rsidRPr="00E1718D">
        <w:t>Information</w:t>
      </w:r>
    </w:p>
    <w:p w14:paraId="18470EA0" w14:textId="4CE62946" w:rsidR="009463F6" w:rsidRPr="00D276E5" w:rsidRDefault="00D276E5" w:rsidP="00D276E5">
      <w:pPr>
        <w:pStyle w:val="Heading1"/>
        <w:jc w:val="center"/>
        <w:rPr>
          <w:i/>
          <w:smallCaps/>
        </w:rPr>
      </w:pPr>
      <w:r>
        <w:rPr>
          <w:i/>
          <w:smallCaps/>
        </w:rPr>
        <w:t>a</w:t>
      </w:r>
      <w:r w:rsidR="0041045D" w:rsidRPr="00D276E5">
        <w:rPr>
          <w:i/>
          <w:smallCaps/>
        </w:rPr>
        <w:t xml:space="preserve">pplication </w:t>
      </w:r>
      <w:r>
        <w:rPr>
          <w:i/>
          <w:smallCaps/>
        </w:rPr>
        <w:t>d</w:t>
      </w:r>
      <w:r w:rsidR="0041045D" w:rsidRPr="00D276E5">
        <w:rPr>
          <w:i/>
          <w:smallCaps/>
        </w:rPr>
        <w:t>eadline</w:t>
      </w:r>
      <w:r>
        <w:rPr>
          <w:i/>
          <w:smallCaps/>
        </w:rPr>
        <w:t xml:space="preserve"> –</w:t>
      </w:r>
      <w:r w:rsidR="0041045D" w:rsidRPr="00D276E5">
        <w:rPr>
          <w:i/>
          <w:smallCaps/>
        </w:rPr>
        <w:t xml:space="preserve"> </w:t>
      </w:r>
      <w:r w:rsidR="00F70D24">
        <w:rPr>
          <w:i/>
          <w:smallCaps/>
          <w:sz w:val="22"/>
        </w:rPr>
        <w:t xml:space="preserve">March </w:t>
      </w:r>
      <w:r w:rsidR="00A3476B">
        <w:rPr>
          <w:i/>
          <w:smallCaps/>
          <w:sz w:val="22"/>
        </w:rPr>
        <w:t>29</w:t>
      </w:r>
    </w:p>
    <w:p w14:paraId="18470EA1" w14:textId="77777777" w:rsidR="00856C35" w:rsidRDefault="002477F5" w:rsidP="00D563B2">
      <w:pPr>
        <w:pStyle w:val="Heading2"/>
        <w:spacing w:before="400"/>
      </w:pPr>
      <w:r>
        <w:t>Personal</w:t>
      </w:r>
      <w:r w:rsidR="00856C35" w:rsidRPr="00856C35">
        <w:t xml:space="preserve"> Information</w:t>
      </w:r>
    </w:p>
    <w:tbl>
      <w:tblPr>
        <w:tblW w:w="5010" w:type="pct"/>
        <w:tblLayout w:type="fixed"/>
        <w:tblCellMar>
          <w:left w:w="0" w:type="dxa"/>
          <w:right w:w="0" w:type="dxa"/>
        </w:tblCellMar>
        <w:tblLook w:val="0000" w:firstRow="0" w:lastRow="0" w:firstColumn="0" w:lastColumn="0" w:noHBand="0" w:noVBand="0"/>
      </w:tblPr>
      <w:tblGrid>
        <w:gridCol w:w="1078"/>
        <w:gridCol w:w="3691"/>
        <w:gridCol w:w="3151"/>
        <w:gridCol w:w="2160"/>
        <w:gridCol w:w="20"/>
      </w:tblGrid>
      <w:tr w:rsidR="008945F7" w:rsidRPr="005114CE" w14:paraId="18470EA9" w14:textId="77777777" w:rsidTr="00D90527">
        <w:trPr>
          <w:trHeight w:val="432"/>
        </w:trPr>
        <w:tc>
          <w:tcPr>
            <w:tcW w:w="1078" w:type="dxa"/>
            <w:vAlign w:val="bottom"/>
          </w:tcPr>
          <w:p w14:paraId="18470EA2" w14:textId="77777777" w:rsidR="008945F7" w:rsidRDefault="008945F7" w:rsidP="00490804"/>
          <w:p w14:paraId="18470EA3" w14:textId="77777777" w:rsidR="008945F7" w:rsidRDefault="008945F7" w:rsidP="00490804"/>
          <w:p w14:paraId="18470EA4" w14:textId="77777777" w:rsidR="008945F7" w:rsidRPr="005114CE" w:rsidRDefault="008945F7" w:rsidP="00115A75">
            <w:r w:rsidRPr="00D6155E">
              <w:t>Full Name</w:t>
            </w:r>
          </w:p>
        </w:tc>
        <w:tc>
          <w:tcPr>
            <w:tcW w:w="3691" w:type="dxa"/>
            <w:tcBorders>
              <w:bottom w:val="single" w:sz="4" w:space="0" w:color="auto"/>
            </w:tcBorders>
            <w:vAlign w:val="bottom"/>
          </w:tcPr>
          <w:p w14:paraId="18470EA5" w14:textId="77777777" w:rsidR="008945F7" w:rsidRPr="009C220D" w:rsidRDefault="008945F7" w:rsidP="00440CD8">
            <w:pPr>
              <w:pStyle w:val="FieldText"/>
            </w:pPr>
          </w:p>
        </w:tc>
        <w:tc>
          <w:tcPr>
            <w:tcW w:w="3151" w:type="dxa"/>
            <w:tcBorders>
              <w:bottom w:val="single" w:sz="4" w:space="0" w:color="auto"/>
            </w:tcBorders>
            <w:vAlign w:val="bottom"/>
          </w:tcPr>
          <w:p w14:paraId="18470EA6" w14:textId="77777777" w:rsidR="008945F7" w:rsidRPr="009C220D" w:rsidRDefault="008945F7" w:rsidP="00440CD8">
            <w:pPr>
              <w:pStyle w:val="FieldText"/>
            </w:pPr>
          </w:p>
        </w:tc>
        <w:tc>
          <w:tcPr>
            <w:tcW w:w="2160" w:type="dxa"/>
            <w:tcBorders>
              <w:bottom w:val="single" w:sz="4" w:space="0" w:color="auto"/>
            </w:tcBorders>
            <w:vAlign w:val="bottom"/>
          </w:tcPr>
          <w:p w14:paraId="18470EA7" w14:textId="77777777" w:rsidR="008945F7" w:rsidRPr="009C220D" w:rsidRDefault="008945F7" w:rsidP="00D90527">
            <w:pPr>
              <w:pStyle w:val="FieldText"/>
              <w:ind w:right="-830"/>
            </w:pPr>
          </w:p>
        </w:tc>
        <w:tc>
          <w:tcPr>
            <w:tcW w:w="20" w:type="dxa"/>
            <w:vAlign w:val="bottom"/>
          </w:tcPr>
          <w:p w14:paraId="18470EA8" w14:textId="77777777" w:rsidR="008945F7" w:rsidRPr="005114CE" w:rsidRDefault="008945F7" w:rsidP="00490804">
            <w:pPr>
              <w:pStyle w:val="Heading4"/>
            </w:pPr>
          </w:p>
        </w:tc>
      </w:tr>
      <w:tr w:rsidR="008945F7" w:rsidRPr="005114CE" w14:paraId="18470EAF" w14:textId="77777777" w:rsidTr="00D90527">
        <w:tc>
          <w:tcPr>
            <w:tcW w:w="1078" w:type="dxa"/>
            <w:vAlign w:val="bottom"/>
          </w:tcPr>
          <w:p w14:paraId="18470EAA" w14:textId="77777777" w:rsidR="008945F7" w:rsidRPr="00D6155E" w:rsidRDefault="008945F7" w:rsidP="00440CD8"/>
        </w:tc>
        <w:tc>
          <w:tcPr>
            <w:tcW w:w="3691" w:type="dxa"/>
            <w:tcBorders>
              <w:top w:val="single" w:sz="4" w:space="0" w:color="auto"/>
            </w:tcBorders>
            <w:vAlign w:val="bottom"/>
          </w:tcPr>
          <w:p w14:paraId="18470EAB" w14:textId="77777777" w:rsidR="008945F7" w:rsidRPr="00490804" w:rsidRDefault="008945F7" w:rsidP="00490804">
            <w:pPr>
              <w:pStyle w:val="Heading3"/>
            </w:pPr>
            <w:r w:rsidRPr="00490804">
              <w:t>Last</w:t>
            </w:r>
          </w:p>
        </w:tc>
        <w:tc>
          <w:tcPr>
            <w:tcW w:w="3151" w:type="dxa"/>
            <w:tcBorders>
              <w:top w:val="single" w:sz="4" w:space="0" w:color="auto"/>
            </w:tcBorders>
            <w:vAlign w:val="bottom"/>
          </w:tcPr>
          <w:p w14:paraId="18470EAC" w14:textId="77777777" w:rsidR="008945F7" w:rsidRPr="00490804" w:rsidRDefault="008945F7" w:rsidP="00490804">
            <w:pPr>
              <w:pStyle w:val="Heading3"/>
            </w:pPr>
            <w:r w:rsidRPr="00490804">
              <w:t>First</w:t>
            </w:r>
          </w:p>
        </w:tc>
        <w:tc>
          <w:tcPr>
            <w:tcW w:w="2160" w:type="dxa"/>
            <w:tcBorders>
              <w:top w:val="single" w:sz="4" w:space="0" w:color="auto"/>
            </w:tcBorders>
            <w:vAlign w:val="bottom"/>
          </w:tcPr>
          <w:p w14:paraId="18470EAD" w14:textId="77777777" w:rsidR="008945F7" w:rsidRPr="00490804" w:rsidRDefault="008945F7" w:rsidP="009463F6">
            <w:pPr>
              <w:pStyle w:val="Heading3"/>
            </w:pPr>
            <w:r w:rsidRPr="00490804">
              <w:t>M</w:t>
            </w:r>
            <w:r>
              <w:t>iddle</w:t>
            </w:r>
          </w:p>
        </w:tc>
        <w:tc>
          <w:tcPr>
            <w:tcW w:w="20" w:type="dxa"/>
            <w:vAlign w:val="bottom"/>
          </w:tcPr>
          <w:p w14:paraId="18470EAE" w14:textId="77777777" w:rsidR="008945F7" w:rsidRPr="005114CE" w:rsidRDefault="008945F7" w:rsidP="00856C35"/>
        </w:tc>
      </w:tr>
    </w:tbl>
    <w:p w14:paraId="18470EB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18470EB4" w14:textId="77777777" w:rsidTr="00871876">
        <w:trPr>
          <w:trHeight w:val="288"/>
        </w:trPr>
        <w:tc>
          <w:tcPr>
            <w:tcW w:w="1081" w:type="dxa"/>
            <w:vAlign w:val="bottom"/>
          </w:tcPr>
          <w:p w14:paraId="18470EB1" w14:textId="77777777" w:rsidR="00A82BA3" w:rsidRPr="005114CE" w:rsidRDefault="009463F6" w:rsidP="00115A75">
            <w:r>
              <w:t xml:space="preserve">Home </w:t>
            </w:r>
            <w:r w:rsidR="00A82BA3" w:rsidRPr="005114CE">
              <w:t>Address</w:t>
            </w:r>
          </w:p>
        </w:tc>
        <w:tc>
          <w:tcPr>
            <w:tcW w:w="7199" w:type="dxa"/>
            <w:tcBorders>
              <w:bottom w:val="single" w:sz="4" w:space="0" w:color="auto"/>
            </w:tcBorders>
            <w:vAlign w:val="bottom"/>
          </w:tcPr>
          <w:p w14:paraId="18470EB2" w14:textId="77777777" w:rsidR="00A82BA3" w:rsidRPr="009C220D" w:rsidRDefault="00A82BA3" w:rsidP="00440CD8">
            <w:pPr>
              <w:pStyle w:val="FieldText"/>
            </w:pPr>
          </w:p>
        </w:tc>
        <w:tc>
          <w:tcPr>
            <w:tcW w:w="1800" w:type="dxa"/>
            <w:tcBorders>
              <w:bottom w:val="single" w:sz="4" w:space="0" w:color="auto"/>
            </w:tcBorders>
            <w:vAlign w:val="bottom"/>
          </w:tcPr>
          <w:p w14:paraId="18470EB3" w14:textId="77777777" w:rsidR="00A82BA3" w:rsidRPr="009C220D" w:rsidRDefault="00A82BA3" w:rsidP="00440CD8">
            <w:pPr>
              <w:pStyle w:val="FieldText"/>
            </w:pPr>
          </w:p>
        </w:tc>
      </w:tr>
      <w:tr w:rsidR="00856C35" w:rsidRPr="005114CE" w14:paraId="18470EB8" w14:textId="77777777" w:rsidTr="00871876">
        <w:tc>
          <w:tcPr>
            <w:tcW w:w="1081" w:type="dxa"/>
            <w:vAlign w:val="bottom"/>
          </w:tcPr>
          <w:p w14:paraId="18470EB5" w14:textId="77777777" w:rsidR="00856C35" w:rsidRPr="005114CE" w:rsidRDefault="00856C35" w:rsidP="00440CD8"/>
        </w:tc>
        <w:tc>
          <w:tcPr>
            <w:tcW w:w="7199" w:type="dxa"/>
            <w:tcBorders>
              <w:top w:val="single" w:sz="4" w:space="0" w:color="auto"/>
            </w:tcBorders>
            <w:vAlign w:val="bottom"/>
          </w:tcPr>
          <w:p w14:paraId="18470EB6"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18470EB7" w14:textId="77777777" w:rsidR="00856C35" w:rsidRPr="00490804" w:rsidRDefault="00856C35" w:rsidP="00490804">
            <w:pPr>
              <w:pStyle w:val="Heading3"/>
            </w:pPr>
            <w:r w:rsidRPr="00490804">
              <w:t>Apartment/Unit #</w:t>
            </w:r>
          </w:p>
        </w:tc>
      </w:tr>
    </w:tbl>
    <w:p w14:paraId="18470EB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18470EBE" w14:textId="77777777" w:rsidTr="00856C35">
        <w:trPr>
          <w:trHeight w:val="288"/>
        </w:trPr>
        <w:tc>
          <w:tcPr>
            <w:tcW w:w="1081" w:type="dxa"/>
            <w:vAlign w:val="bottom"/>
          </w:tcPr>
          <w:p w14:paraId="18470EBA" w14:textId="77777777" w:rsidR="00C76039" w:rsidRPr="005114CE" w:rsidRDefault="00C76039">
            <w:pPr>
              <w:rPr>
                <w:szCs w:val="19"/>
              </w:rPr>
            </w:pPr>
          </w:p>
        </w:tc>
        <w:tc>
          <w:tcPr>
            <w:tcW w:w="5805" w:type="dxa"/>
            <w:tcBorders>
              <w:bottom w:val="single" w:sz="4" w:space="0" w:color="auto"/>
            </w:tcBorders>
            <w:vAlign w:val="bottom"/>
          </w:tcPr>
          <w:p w14:paraId="18470EBB" w14:textId="77777777" w:rsidR="00C76039" w:rsidRPr="009C220D" w:rsidRDefault="00C76039" w:rsidP="00440CD8">
            <w:pPr>
              <w:pStyle w:val="FieldText"/>
            </w:pPr>
          </w:p>
        </w:tc>
        <w:tc>
          <w:tcPr>
            <w:tcW w:w="1394" w:type="dxa"/>
            <w:tcBorders>
              <w:bottom w:val="single" w:sz="4" w:space="0" w:color="auto"/>
            </w:tcBorders>
            <w:vAlign w:val="bottom"/>
          </w:tcPr>
          <w:p w14:paraId="18470EBC" w14:textId="77777777" w:rsidR="00C76039" w:rsidRPr="005114CE" w:rsidRDefault="00C76039" w:rsidP="00440CD8">
            <w:pPr>
              <w:pStyle w:val="FieldText"/>
            </w:pPr>
          </w:p>
        </w:tc>
        <w:tc>
          <w:tcPr>
            <w:tcW w:w="1800" w:type="dxa"/>
            <w:tcBorders>
              <w:bottom w:val="single" w:sz="4" w:space="0" w:color="auto"/>
            </w:tcBorders>
            <w:vAlign w:val="bottom"/>
          </w:tcPr>
          <w:p w14:paraId="18470EBD" w14:textId="77777777" w:rsidR="00C76039" w:rsidRPr="005114CE" w:rsidRDefault="00C76039" w:rsidP="00440CD8">
            <w:pPr>
              <w:pStyle w:val="FieldText"/>
            </w:pPr>
          </w:p>
        </w:tc>
      </w:tr>
      <w:tr w:rsidR="00856C35" w:rsidRPr="005114CE" w14:paraId="18470EC3" w14:textId="77777777" w:rsidTr="00856C35">
        <w:trPr>
          <w:trHeight w:val="288"/>
        </w:trPr>
        <w:tc>
          <w:tcPr>
            <w:tcW w:w="1081" w:type="dxa"/>
            <w:vAlign w:val="bottom"/>
          </w:tcPr>
          <w:p w14:paraId="18470EBF" w14:textId="77777777" w:rsidR="00856C35" w:rsidRPr="005114CE" w:rsidRDefault="00856C35">
            <w:pPr>
              <w:rPr>
                <w:szCs w:val="19"/>
              </w:rPr>
            </w:pPr>
          </w:p>
        </w:tc>
        <w:tc>
          <w:tcPr>
            <w:tcW w:w="5805" w:type="dxa"/>
            <w:tcBorders>
              <w:top w:val="single" w:sz="4" w:space="0" w:color="auto"/>
            </w:tcBorders>
            <w:vAlign w:val="bottom"/>
          </w:tcPr>
          <w:p w14:paraId="18470EC0"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18470EC1"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18470EC2" w14:textId="77777777" w:rsidR="00856C35" w:rsidRPr="00490804" w:rsidRDefault="00856C35" w:rsidP="00490804">
            <w:pPr>
              <w:pStyle w:val="Heading3"/>
            </w:pPr>
            <w:r w:rsidRPr="00490804">
              <w:t>ZIP Code</w:t>
            </w:r>
          </w:p>
        </w:tc>
      </w:tr>
    </w:tbl>
    <w:p w14:paraId="18470EC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18470EC9" w14:textId="77777777" w:rsidTr="00871876">
        <w:trPr>
          <w:trHeight w:val="288"/>
        </w:trPr>
        <w:tc>
          <w:tcPr>
            <w:tcW w:w="1080" w:type="dxa"/>
            <w:vAlign w:val="bottom"/>
          </w:tcPr>
          <w:p w14:paraId="18470EC5" w14:textId="77777777" w:rsidR="00841645" w:rsidRPr="005114CE" w:rsidRDefault="00841645" w:rsidP="00115A75">
            <w:r w:rsidRPr="005114CE">
              <w:t>Phone</w:t>
            </w:r>
          </w:p>
        </w:tc>
        <w:tc>
          <w:tcPr>
            <w:tcW w:w="3690" w:type="dxa"/>
            <w:tcBorders>
              <w:bottom w:val="single" w:sz="4" w:space="0" w:color="auto"/>
            </w:tcBorders>
            <w:vAlign w:val="bottom"/>
          </w:tcPr>
          <w:p w14:paraId="18470EC6" w14:textId="77777777" w:rsidR="00841645" w:rsidRPr="009C220D" w:rsidRDefault="00841645" w:rsidP="00856C35">
            <w:pPr>
              <w:pStyle w:val="FieldText"/>
            </w:pPr>
          </w:p>
        </w:tc>
        <w:tc>
          <w:tcPr>
            <w:tcW w:w="720" w:type="dxa"/>
            <w:vAlign w:val="bottom"/>
          </w:tcPr>
          <w:p w14:paraId="18470EC7"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18470EC8" w14:textId="77777777" w:rsidR="00841645" w:rsidRPr="009C220D" w:rsidRDefault="00841645" w:rsidP="00440CD8">
            <w:pPr>
              <w:pStyle w:val="FieldText"/>
            </w:pPr>
          </w:p>
        </w:tc>
      </w:tr>
    </w:tbl>
    <w:p w14:paraId="18470EC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70"/>
        <w:gridCol w:w="1710"/>
        <w:gridCol w:w="1890"/>
        <w:gridCol w:w="1890"/>
        <w:gridCol w:w="1620"/>
        <w:gridCol w:w="1800"/>
      </w:tblGrid>
      <w:tr w:rsidR="00613129" w:rsidRPr="005114CE" w14:paraId="18470ED1" w14:textId="77777777" w:rsidTr="00115A75">
        <w:trPr>
          <w:trHeight w:val="288"/>
        </w:trPr>
        <w:tc>
          <w:tcPr>
            <w:tcW w:w="1170" w:type="dxa"/>
            <w:vAlign w:val="bottom"/>
          </w:tcPr>
          <w:p w14:paraId="18470ECB" w14:textId="77777777" w:rsidR="00613129" w:rsidRPr="005114CE" w:rsidRDefault="00613129" w:rsidP="00115A75">
            <w:r w:rsidRPr="005114CE">
              <w:t xml:space="preserve">Date </w:t>
            </w:r>
            <w:r w:rsidR="009463F6">
              <w:t>of Birth</w:t>
            </w:r>
          </w:p>
        </w:tc>
        <w:tc>
          <w:tcPr>
            <w:tcW w:w="1710" w:type="dxa"/>
            <w:tcBorders>
              <w:bottom w:val="single" w:sz="4" w:space="0" w:color="auto"/>
            </w:tcBorders>
            <w:vAlign w:val="bottom"/>
          </w:tcPr>
          <w:p w14:paraId="18470ECC" w14:textId="77777777" w:rsidR="00613129" w:rsidRPr="009C220D" w:rsidRDefault="00613129" w:rsidP="00115A75">
            <w:pPr>
              <w:pStyle w:val="FieldText"/>
              <w:ind w:left="-296"/>
            </w:pPr>
          </w:p>
        </w:tc>
        <w:tc>
          <w:tcPr>
            <w:tcW w:w="1890" w:type="dxa"/>
            <w:vAlign w:val="bottom"/>
          </w:tcPr>
          <w:p w14:paraId="18470ECD" w14:textId="77777777" w:rsidR="00613129" w:rsidRPr="005114CE" w:rsidRDefault="00613129" w:rsidP="00115A75">
            <w:pPr>
              <w:pStyle w:val="Heading4"/>
            </w:pPr>
            <w:r w:rsidRPr="005114CE">
              <w:t>Social Security</w:t>
            </w:r>
            <w:r w:rsidR="00115A75">
              <w:t xml:space="preserve"> No.     </w:t>
            </w:r>
          </w:p>
        </w:tc>
        <w:tc>
          <w:tcPr>
            <w:tcW w:w="1890" w:type="dxa"/>
            <w:tcBorders>
              <w:bottom w:val="single" w:sz="4" w:space="0" w:color="auto"/>
            </w:tcBorders>
            <w:vAlign w:val="bottom"/>
          </w:tcPr>
          <w:p w14:paraId="18470ECE" w14:textId="77777777" w:rsidR="00613129" w:rsidRPr="009C220D" w:rsidRDefault="00115A75" w:rsidP="00440CD8">
            <w:pPr>
              <w:pStyle w:val="FieldText"/>
            </w:pPr>
            <w:r>
              <w:t xml:space="preserve"> </w:t>
            </w:r>
          </w:p>
        </w:tc>
        <w:tc>
          <w:tcPr>
            <w:tcW w:w="1620" w:type="dxa"/>
            <w:vAlign w:val="bottom"/>
          </w:tcPr>
          <w:p w14:paraId="18470ECF" w14:textId="77777777" w:rsidR="00613129" w:rsidRPr="005114CE" w:rsidRDefault="009463F6" w:rsidP="00115A75">
            <w:pPr>
              <w:pStyle w:val="Heading4"/>
            </w:pPr>
            <w:r>
              <w:t>High</w:t>
            </w:r>
            <w:r w:rsidR="00613129" w:rsidRPr="005114CE">
              <w:t xml:space="preserve"> S</w:t>
            </w:r>
            <w:r>
              <w:t>chool</w:t>
            </w:r>
          </w:p>
        </w:tc>
        <w:tc>
          <w:tcPr>
            <w:tcW w:w="1800" w:type="dxa"/>
            <w:tcBorders>
              <w:bottom w:val="single" w:sz="4" w:space="0" w:color="auto"/>
            </w:tcBorders>
            <w:vAlign w:val="bottom"/>
          </w:tcPr>
          <w:p w14:paraId="18470ED0" w14:textId="77777777" w:rsidR="00613129" w:rsidRPr="009C220D" w:rsidRDefault="00613129" w:rsidP="00856C35">
            <w:pPr>
              <w:pStyle w:val="FieldText"/>
            </w:pPr>
          </w:p>
        </w:tc>
      </w:tr>
    </w:tbl>
    <w:p w14:paraId="18470ED2" w14:textId="77777777" w:rsidR="009355AA" w:rsidRDefault="009355AA"/>
    <w:p w14:paraId="18470ED3" w14:textId="77777777" w:rsidR="00B568AF" w:rsidRDefault="00B568AF">
      <w:pPr>
        <w:rPr>
          <w:i/>
        </w:rPr>
      </w:pPr>
    </w:p>
    <w:p w14:paraId="18470ED4" w14:textId="77777777" w:rsidR="00B568AF" w:rsidRPr="00B568AF" w:rsidRDefault="00B568AF">
      <w:pPr>
        <w:rPr>
          <w:i/>
        </w:rPr>
      </w:pPr>
      <w:r w:rsidRPr="00B568AF">
        <w:rPr>
          <w:i/>
        </w:rPr>
        <w:t xml:space="preserve">Based upon </w:t>
      </w:r>
      <w:r w:rsidR="00205274">
        <w:rPr>
          <w:i/>
        </w:rPr>
        <w:t>the</w:t>
      </w:r>
      <w:r w:rsidR="00F01EF4">
        <w:rPr>
          <w:i/>
        </w:rPr>
        <w:t xml:space="preserve"> following</w:t>
      </w:r>
      <w:r w:rsidR="00205274">
        <w:rPr>
          <w:i/>
        </w:rPr>
        <w:t xml:space="preserve"> </w:t>
      </w:r>
      <w:r w:rsidRPr="00B568AF">
        <w:rPr>
          <w:i/>
        </w:rPr>
        <w:t>U.S. Census Bureau</w:t>
      </w:r>
      <w:r w:rsidR="00F01EF4">
        <w:rPr>
          <w:i/>
        </w:rPr>
        <w:t xml:space="preserve"> categories</w:t>
      </w:r>
      <w:r w:rsidRPr="00B568AF">
        <w:rPr>
          <w:i/>
        </w:rPr>
        <w:t>, I am:</w:t>
      </w:r>
    </w:p>
    <w:p w14:paraId="18470ED5" w14:textId="77777777" w:rsidR="00B568AF" w:rsidRDefault="00B568AF"/>
    <w:p w14:paraId="18470ED6" w14:textId="77777777" w:rsidR="00B815B9" w:rsidRDefault="00B815B9" w:rsidP="007A57A6">
      <w:pPr>
        <w:ind w:left="720"/>
      </w:pPr>
      <w:r>
        <w:t>American Indian or Alaska Native (including all Original Peoples of the Americas)</w:t>
      </w:r>
      <w:r>
        <w:tab/>
      </w:r>
      <w:r>
        <w:tab/>
      </w:r>
      <w:r w:rsidRPr="005114CE">
        <w:fldChar w:fldCharType="begin">
          <w:ffData>
            <w:name w:val=""/>
            <w:enabled/>
            <w:calcOnExit w:val="0"/>
            <w:checkBox>
              <w:sizeAuto/>
              <w:default w:val="0"/>
            </w:checkBox>
          </w:ffData>
        </w:fldChar>
      </w:r>
      <w:r w:rsidRPr="005114CE">
        <w:instrText xml:space="preserve"> FORMCHECKBOX </w:instrText>
      </w:r>
      <w:r w:rsidR="00EF1DA6">
        <w:fldChar w:fldCharType="separate"/>
      </w:r>
      <w:r w:rsidRPr="005114CE">
        <w:fldChar w:fldCharType="end"/>
      </w:r>
    </w:p>
    <w:p w14:paraId="18470ED7" w14:textId="77777777" w:rsidR="00B815B9" w:rsidRDefault="00B815B9" w:rsidP="007A57A6">
      <w:pPr>
        <w:ind w:left="720"/>
      </w:pPr>
    </w:p>
    <w:p w14:paraId="18470ED8" w14:textId="77777777" w:rsidR="00B815B9" w:rsidRDefault="00B815B9" w:rsidP="007A57A6">
      <w:pPr>
        <w:ind w:left="720"/>
      </w:pPr>
      <w:r>
        <w:t>Asian (including Indian subcontinent and Philippines)</w:t>
      </w:r>
      <w:r>
        <w:tab/>
      </w:r>
      <w:r>
        <w:tab/>
      </w:r>
      <w:r>
        <w:tab/>
      </w:r>
      <w:r>
        <w:tab/>
      </w:r>
      <w:r>
        <w:tab/>
      </w:r>
      <w:r w:rsidRPr="005114CE">
        <w:fldChar w:fldCharType="begin">
          <w:ffData>
            <w:name w:val=""/>
            <w:enabled/>
            <w:calcOnExit w:val="0"/>
            <w:checkBox>
              <w:sizeAuto/>
              <w:default w:val="0"/>
            </w:checkBox>
          </w:ffData>
        </w:fldChar>
      </w:r>
      <w:r w:rsidRPr="005114CE">
        <w:instrText xml:space="preserve"> FORMCHECKBOX </w:instrText>
      </w:r>
      <w:r w:rsidR="00EF1DA6">
        <w:fldChar w:fldCharType="separate"/>
      </w:r>
      <w:r w:rsidRPr="005114CE">
        <w:fldChar w:fldCharType="end"/>
      </w:r>
    </w:p>
    <w:p w14:paraId="18470ED9" w14:textId="77777777" w:rsidR="00B815B9" w:rsidRDefault="00B815B9" w:rsidP="007A57A6">
      <w:pPr>
        <w:ind w:left="720"/>
      </w:pPr>
    </w:p>
    <w:p w14:paraId="18470EDA" w14:textId="77777777" w:rsidR="00B815B9" w:rsidRDefault="00B815B9" w:rsidP="007A57A6">
      <w:pPr>
        <w:ind w:left="720"/>
      </w:pPr>
      <w:r>
        <w:t>Black or African American (including Africa and Caribbean)</w:t>
      </w:r>
      <w:r>
        <w:tab/>
      </w:r>
      <w:r>
        <w:tab/>
      </w:r>
      <w:r>
        <w:tab/>
      </w:r>
      <w:r>
        <w:tab/>
      </w:r>
      <w:r>
        <w:tab/>
      </w:r>
      <w:r w:rsidRPr="005114CE">
        <w:fldChar w:fldCharType="begin">
          <w:ffData>
            <w:name w:val=""/>
            <w:enabled/>
            <w:calcOnExit w:val="0"/>
            <w:checkBox>
              <w:sizeAuto/>
              <w:default w:val="0"/>
            </w:checkBox>
          </w:ffData>
        </w:fldChar>
      </w:r>
      <w:r w:rsidRPr="005114CE">
        <w:instrText xml:space="preserve"> FORMCHECKBOX </w:instrText>
      </w:r>
      <w:r w:rsidR="00EF1DA6">
        <w:fldChar w:fldCharType="separate"/>
      </w:r>
      <w:r w:rsidRPr="005114CE">
        <w:fldChar w:fldCharType="end"/>
      </w:r>
    </w:p>
    <w:p w14:paraId="18470EDB" w14:textId="77777777" w:rsidR="00B815B9" w:rsidRDefault="00B815B9" w:rsidP="007A57A6">
      <w:pPr>
        <w:ind w:left="720"/>
      </w:pPr>
    </w:p>
    <w:p w14:paraId="18470EDC" w14:textId="77777777" w:rsidR="00B815B9" w:rsidRDefault="00B815B9" w:rsidP="007A57A6">
      <w:pPr>
        <w:ind w:left="720"/>
      </w:pPr>
      <w:r>
        <w:t>Hispanic or Latino (including Spain)</w:t>
      </w:r>
      <w:r>
        <w:tab/>
      </w:r>
      <w:r>
        <w:tab/>
      </w:r>
      <w:r>
        <w:tab/>
      </w:r>
      <w:r>
        <w:tab/>
      </w:r>
      <w:r>
        <w:tab/>
      </w:r>
      <w:r>
        <w:tab/>
      </w:r>
      <w:r>
        <w:tab/>
      </w:r>
      <w:r w:rsidRPr="005114CE">
        <w:fldChar w:fldCharType="begin">
          <w:ffData>
            <w:name w:val=""/>
            <w:enabled/>
            <w:calcOnExit w:val="0"/>
            <w:checkBox>
              <w:sizeAuto/>
              <w:default w:val="0"/>
            </w:checkBox>
          </w:ffData>
        </w:fldChar>
      </w:r>
      <w:r w:rsidRPr="005114CE">
        <w:instrText xml:space="preserve"> FORMCHECKBOX </w:instrText>
      </w:r>
      <w:r w:rsidR="00EF1DA6">
        <w:fldChar w:fldCharType="separate"/>
      </w:r>
      <w:r w:rsidRPr="005114CE">
        <w:fldChar w:fldCharType="end"/>
      </w:r>
    </w:p>
    <w:p w14:paraId="18470EDD" w14:textId="77777777" w:rsidR="00B815B9" w:rsidRDefault="00B815B9" w:rsidP="007A57A6">
      <w:pPr>
        <w:ind w:left="720"/>
      </w:pPr>
    </w:p>
    <w:p w14:paraId="18470EDE" w14:textId="77777777" w:rsidR="00B815B9" w:rsidRDefault="00B815B9" w:rsidP="007A57A6">
      <w:pPr>
        <w:ind w:left="720"/>
      </w:pPr>
      <w:r>
        <w:t>Native Hawaiian or Other Pacific Islander (Original Peoples)</w:t>
      </w:r>
      <w:r>
        <w:tab/>
      </w:r>
      <w:r>
        <w:tab/>
      </w:r>
      <w:r>
        <w:tab/>
      </w:r>
      <w:r>
        <w:tab/>
      </w:r>
      <w:r>
        <w:tab/>
      </w:r>
      <w:r w:rsidRPr="005114CE">
        <w:fldChar w:fldCharType="begin">
          <w:ffData>
            <w:name w:val=""/>
            <w:enabled/>
            <w:calcOnExit w:val="0"/>
            <w:checkBox>
              <w:sizeAuto/>
              <w:default w:val="0"/>
            </w:checkBox>
          </w:ffData>
        </w:fldChar>
      </w:r>
      <w:r w:rsidRPr="005114CE">
        <w:instrText xml:space="preserve"> FORMCHECKBOX </w:instrText>
      </w:r>
      <w:r w:rsidR="00EF1DA6">
        <w:fldChar w:fldCharType="separate"/>
      </w:r>
      <w:r w:rsidRPr="005114CE">
        <w:fldChar w:fldCharType="end"/>
      </w:r>
    </w:p>
    <w:p w14:paraId="18470EDF" w14:textId="77777777" w:rsidR="00B815B9" w:rsidRDefault="00B815B9" w:rsidP="007A57A6">
      <w:pPr>
        <w:ind w:left="720"/>
      </w:pPr>
    </w:p>
    <w:p w14:paraId="18470EE0" w14:textId="77777777" w:rsidR="00B815B9" w:rsidRDefault="00B815B9" w:rsidP="007A57A6">
      <w:pPr>
        <w:ind w:left="720"/>
      </w:pPr>
      <w:r>
        <w:t>White (including Middle Eastern)</w:t>
      </w:r>
      <w:r>
        <w:tab/>
      </w:r>
      <w:r>
        <w:tab/>
      </w:r>
      <w:r>
        <w:tab/>
      </w:r>
      <w:r>
        <w:tab/>
      </w:r>
      <w:r>
        <w:tab/>
      </w:r>
      <w:r>
        <w:tab/>
      </w:r>
      <w:r>
        <w:tab/>
      </w:r>
      <w:r>
        <w:tab/>
      </w:r>
      <w:r w:rsidRPr="005114CE">
        <w:fldChar w:fldCharType="begin">
          <w:ffData>
            <w:name w:val=""/>
            <w:enabled/>
            <w:calcOnExit w:val="0"/>
            <w:checkBox>
              <w:sizeAuto/>
              <w:default w:val="0"/>
            </w:checkBox>
          </w:ffData>
        </w:fldChar>
      </w:r>
      <w:r w:rsidRPr="005114CE">
        <w:instrText xml:space="preserve"> FORMCHECKBOX </w:instrText>
      </w:r>
      <w:r w:rsidR="00EF1DA6">
        <w:fldChar w:fldCharType="separate"/>
      </w:r>
      <w:r w:rsidRPr="005114CE">
        <w:fldChar w:fldCharType="end"/>
      </w:r>
    </w:p>
    <w:p w14:paraId="18470EE1" w14:textId="77777777" w:rsidR="00B815B9" w:rsidRDefault="00B815B9"/>
    <w:p w14:paraId="18470EE2" w14:textId="77777777" w:rsidR="00871876" w:rsidRDefault="00871876" w:rsidP="00871876">
      <w:pPr>
        <w:pStyle w:val="Heading2"/>
      </w:pPr>
      <w:r>
        <w:t>E</w:t>
      </w:r>
      <w:r w:rsidR="00205274">
        <w:t xml:space="preserve">stimated Educational Costs </w:t>
      </w:r>
    </w:p>
    <w:tbl>
      <w:tblPr>
        <w:tblW w:w="6607" w:type="pct"/>
        <w:tblLayout w:type="fixed"/>
        <w:tblCellMar>
          <w:left w:w="0" w:type="dxa"/>
          <w:right w:w="0" w:type="dxa"/>
        </w:tblCellMar>
        <w:tblLook w:val="0000" w:firstRow="0" w:lastRow="0" w:firstColumn="0" w:lastColumn="0" w:noHBand="0" w:noVBand="0"/>
      </w:tblPr>
      <w:tblGrid>
        <w:gridCol w:w="10080"/>
        <w:gridCol w:w="1170"/>
        <w:gridCol w:w="2070"/>
      </w:tblGrid>
      <w:tr w:rsidR="00205274" w:rsidRPr="008D6F33" w14:paraId="18470EE7" w14:textId="77777777" w:rsidTr="00C34AC4">
        <w:trPr>
          <w:trHeight w:val="432"/>
        </w:trPr>
        <w:tc>
          <w:tcPr>
            <w:tcW w:w="10080" w:type="dxa"/>
            <w:vAlign w:val="bottom"/>
          </w:tcPr>
          <w:p w14:paraId="18470EE3" w14:textId="77777777" w:rsidR="00205274" w:rsidRPr="008D6F33" w:rsidRDefault="00205274" w:rsidP="00490804">
            <w:pPr>
              <w:rPr>
                <w:szCs w:val="19"/>
              </w:rPr>
            </w:pPr>
          </w:p>
          <w:p w14:paraId="18470EE4" w14:textId="1131D261" w:rsidR="00205274" w:rsidRPr="008D6F33" w:rsidRDefault="00205274" w:rsidP="007310A9">
            <w:pPr>
              <w:pStyle w:val="Italic"/>
              <w:rPr>
                <w:sz w:val="19"/>
                <w:szCs w:val="19"/>
              </w:rPr>
            </w:pPr>
            <w:r w:rsidRPr="008D6F33">
              <w:rPr>
                <w:sz w:val="19"/>
                <w:szCs w:val="19"/>
              </w:rPr>
              <w:t xml:space="preserve">List </w:t>
            </w:r>
            <w:r w:rsidR="007310A9" w:rsidRPr="008D6F33">
              <w:rPr>
                <w:sz w:val="19"/>
                <w:szCs w:val="19"/>
              </w:rPr>
              <w:t>what</w:t>
            </w:r>
            <w:r w:rsidRPr="008D6F33">
              <w:rPr>
                <w:sz w:val="19"/>
                <w:szCs w:val="19"/>
              </w:rPr>
              <w:t xml:space="preserve"> you</w:t>
            </w:r>
            <w:r w:rsidR="007310A9" w:rsidRPr="008D6F33">
              <w:rPr>
                <w:sz w:val="19"/>
                <w:szCs w:val="19"/>
              </w:rPr>
              <w:t xml:space="preserve"> know about costs for the </w:t>
            </w:r>
            <w:r w:rsidRPr="008D6F33">
              <w:rPr>
                <w:sz w:val="19"/>
                <w:szCs w:val="19"/>
              </w:rPr>
              <w:t>t</w:t>
            </w:r>
            <w:r w:rsidR="007310A9" w:rsidRPr="008D6F33">
              <w:rPr>
                <w:sz w:val="19"/>
                <w:szCs w:val="19"/>
              </w:rPr>
              <w:t>op</w:t>
            </w:r>
            <w:r w:rsidRPr="008D6F33">
              <w:rPr>
                <w:sz w:val="19"/>
                <w:szCs w:val="19"/>
              </w:rPr>
              <w:t xml:space="preserve"> three </w:t>
            </w:r>
            <w:r w:rsidR="007310A9" w:rsidRPr="008D6F33">
              <w:rPr>
                <w:sz w:val="19"/>
                <w:szCs w:val="19"/>
              </w:rPr>
              <w:t xml:space="preserve">schools </w:t>
            </w:r>
            <w:r w:rsidR="006976B0" w:rsidRPr="008D6F33">
              <w:rPr>
                <w:sz w:val="19"/>
                <w:szCs w:val="19"/>
              </w:rPr>
              <w:t>to which you have applied</w:t>
            </w:r>
            <w:r w:rsidRPr="008D6F33">
              <w:rPr>
                <w:sz w:val="19"/>
                <w:szCs w:val="19"/>
              </w:rPr>
              <w:t>.</w:t>
            </w:r>
          </w:p>
        </w:tc>
        <w:tc>
          <w:tcPr>
            <w:tcW w:w="1170" w:type="dxa"/>
            <w:vAlign w:val="bottom"/>
          </w:tcPr>
          <w:p w14:paraId="18470EE5" w14:textId="77777777" w:rsidR="00205274" w:rsidRPr="008D6F33" w:rsidRDefault="00205274" w:rsidP="00490804">
            <w:pPr>
              <w:pStyle w:val="Heading4"/>
              <w:rPr>
                <w:szCs w:val="19"/>
              </w:rPr>
            </w:pPr>
          </w:p>
        </w:tc>
        <w:tc>
          <w:tcPr>
            <w:tcW w:w="2070" w:type="dxa"/>
            <w:tcBorders>
              <w:bottom w:val="single" w:sz="4" w:space="0" w:color="auto"/>
            </w:tcBorders>
            <w:vAlign w:val="bottom"/>
          </w:tcPr>
          <w:p w14:paraId="18470EE6" w14:textId="77777777" w:rsidR="00205274" w:rsidRPr="008D6F33" w:rsidRDefault="00205274" w:rsidP="00682C69">
            <w:pPr>
              <w:pStyle w:val="FieldText"/>
            </w:pPr>
          </w:p>
        </w:tc>
      </w:tr>
    </w:tbl>
    <w:p w14:paraId="18470EE8" w14:textId="77777777" w:rsidR="00C92A3C" w:rsidRDefault="00C92A3C" w:rsidP="008D6F33">
      <w:pPr>
        <w:pStyle w:val="Header"/>
        <w:tabs>
          <w:tab w:val="clear" w:pos="4680"/>
          <w:tab w:val="clear" w:pos="9360"/>
        </w:tabs>
      </w:pPr>
    </w:p>
    <w:tbl>
      <w:tblPr>
        <w:tblStyle w:val="TableGrid"/>
        <w:tblW w:w="10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790"/>
        <w:gridCol w:w="3324"/>
      </w:tblGrid>
      <w:tr w:rsidR="00C34AC4" w:rsidRPr="00F01EF4" w14:paraId="18470EEC" w14:textId="77777777" w:rsidTr="00B109CC">
        <w:tc>
          <w:tcPr>
            <w:tcW w:w="4410" w:type="dxa"/>
          </w:tcPr>
          <w:p w14:paraId="18470EE9" w14:textId="77777777" w:rsidR="00C34AC4" w:rsidRPr="00F01EF4" w:rsidRDefault="00C34AC4" w:rsidP="0097606F">
            <w:pPr>
              <w:ind w:left="-108" w:firstLine="18"/>
              <w:rPr>
                <w:smallCaps/>
                <w:sz w:val="20"/>
                <w:szCs w:val="20"/>
              </w:rPr>
            </w:pPr>
            <w:r w:rsidRPr="00F01EF4">
              <w:rPr>
                <w:smallCaps/>
                <w:sz w:val="20"/>
                <w:szCs w:val="20"/>
              </w:rPr>
              <w:t>school name</w:t>
            </w:r>
          </w:p>
        </w:tc>
        <w:tc>
          <w:tcPr>
            <w:tcW w:w="2790" w:type="dxa"/>
          </w:tcPr>
          <w:p w14:paraId="18470EEA" w14:textId="77777777" w:rsidR="00C34AC4" w:rsidRPr="00F01EF4" w:rsidRDefault="007310A9" w:rsidP="00F01EF4">
            <w:pPr>
              <w:ind w:left="-108" w:right="252"/>
              <w:rPr>
                <w:smallCaps/>
                <w:sz w:val="20"/>
                <w:szCs w:val="20"/>
              </w:rPr>
            </w:pPr>
            <w:r w:rsidRPr="00F01EF4">
              <w:rPr>
                <w:smallCaps/>
                <w:sz w:val="20"/>
                <w:szCs w:val="20"/>
              </w:rPr>
              <w:t>annual tuition</w:t>
            </w:r>
          </w:p>
        </w:tc>
        <w:tc>
          <w:tcPr>
            <w:tcW w:w="3324" w:type="dxa"/>
          </w:tcPr>
          <w:p w14:paraId="18470EEB" w14:textId="77777777" w:rsidR="00B109CC" w:rsidRPr="00F01EF4" w:rsidRDefault="007310A9" w:rsidP="00B109CC">
            <w:pPr>
              <w:rPr>
                <w:smallCaps/>
                <w:sz w:val="20"/>
                <w:szCs w:val="20"/>
              </w:rPr>
            </w:pPr>
            <w:r w:rsidRPr="00F01EF4">
              <w:rPr>
                <w:smallCaps/>
                <w:sz w:val="20"/>
                <w:szCs w:val="20"/>
              </w:rPr>
              <w:t>other educational costs</w:t>
            </w:r>
          </w:p>
        </w:tc>
      </w:tr>
    </w:tbl>
    <w:tbl>
      <w:tblPr>
        <w:tblpPr w:leftFromText="180" w:rightFromText="180" w:vertAnchor="text" w:tblpY="1"/>
        <w:tblOverlap w:val="never"/>
        <w:tblW w:w="4866" w:type="pct"/>
        <w:tblLayout w:type="fixed"/>
        <w:tblCellMar>
          <w:left w:w="0" w:type="dxa"/>
          <w:right w:w="0" w:type="dxa"/>
        </w:tblCellMar>
        <w:tblLook w:val="0000" w:firstRow="0" w:lastRow="0" w:firstColumn="0" w:lastColumn="0" w:noHBand="0" w:noVBand="0"/>
      </w:tblPr>
      <w:tblGrid>
        <w:gridCol w:w="20"/>
        <w:gridCol w:w="4032"/>
        <w:gridCol w:w="358"/>
        <w:gridCol w:w="2070"/>
        <w:gridCol w:w="3330"/>
      </w:tblGrid>
      <w:tr w:rsidR="0097606F" w:rsidRPr="00613129" w14:paraId="18470EF2" w14:textId="77777777" w:rsidTr="00B109CC">
        <w:trPr>
          <w:trHeight w:val="360"/>
        </w:trPr>
        <w:tc>
          <w:tcPr>
            <w:tcW w:w="20" w:type="dxa"/>
            <w:vAlign w:val="bottom"/>
          </w:tcPr>
          <w:p w14:paraId="18470EED" w14:textId="77777777" w:rsidR="0097606F" w:rsidRPr="005114CE" w:rsidRDefault="0097606F" w:rsidP="0097606F">
            <w:pPr>
              <w:pStyle w:val="Header"/>
              <w:tabs>
                <w:tab w:val="clear" w:pos="4680"/>
                <w:tab w:val="clear" w:pos="9360"/>
              </w:tabs>
              <w:ind w:right="252"/>
            </w:pPr>
          </w:p>
        </w:tc>
        <w:tc>
          <w:tcPr>
            <w:tcW w:w="4032" w:type="dxa"/>
            <w:tcBorders>
              <w:bottom w:val="single" w:sz="4" w:space="0" w:color="auto"/>
            </w:tcBorders>
            <w:vAlign w:val="bottom"/>
          </w:tcPr>
          <w:p w14:paraId="18470EEE" w14:textId="77777777" w:rsidR="0097606F" w:rsidRPr="009C220D" w:rsidRDefault="0097606F" w:rsidP="0097606F">
            <w:pPr>
              <w:pStyle w:val="FieldText"/>
            </w:pPr>
          </w:p>
        </w:tc>
        <w:tc>
          <w:tcPr>
            <w:tcW w:w="358" w:type="dxa"/>
            <w:vAlign w:val="bottom"/>
          </w:tcPr>
          <w:p w14:paraId="18470EEF" w14:textId="77777777" w:rsidR="0097606F" w:rsidRPr="005114CE" w:rsidRDefault="0097606F" w:rsidP="0097606F">
            <w:pPr>
              <w:pStyle w:val="Heading4"/>
            </w:pPr>
          </w:p>
        </w:tc>
        <w:tc>
          <w:tcPr>
            <w:tcW w:w="2070" w:type="dxa"/>
            <w:tcBorders>
              <w:bottom w:val="single" w:sz="4" w:space="0" w:color="auto"/>
            </w:tcBorders>
            <w:vAlign w:val="bottom"/>
          </w:tcPr>
          <w:p w14:paraId="18470EF0" w14:textId="77777777" w:rsidR="0097606F" w:rsidRPr="009C220D" w:rsidRDefault="00A624C2" w:rsidP="0097606F">
            <w:pPr>
              <w:pStyle w:val="FieldText"/>
            </w:pPr>
            <w:r>
              <w:t xml:space="preserve">                                                                                                       </w:t>
            </w:r>
          </w:p>
        </w:tc>
        <w:tc>
          <w:tcPr>
            <w:tcW w:w="3330" w:type="dxa"/>
            <w:tcBorders>
              <w:bottom w:val="single" w:sz="4" w:space="0" w:color="auto"/>
            </w:tcBorders>
          </w:tcPr>
          <w:p w14:paraId="18470EF1" w14:textId="77777777" w:rsidR="0097606F" w:rsidRPr="009C220D" w:rsidRDefault="0097606F" w:rsidP="0097606F">
            <w:pPr>
              <w:pStyle w:val="FieldText"/>
            </w:pPr>
          </w:p>
        </w:tc>
      </w:tr>
      <w:tr w:rsidR="0097606F" w:rsidRPr="00613129" w14:paraId="18470EF8" w14:textId="77777777" w:rsidTr="00B109CC">
        <w:trPr>
          <w:trHeight w:val="360"/>
        </w:trPr>
        <w:tc>
          <w:tcPr>
            <w:tcW w:w="20" w:type="dxa"/>
            <w:vAlign w:val="bottom"/>
          </w:tcPr>
          <w:p w14:paraId="18470EF3" w14:textId="77777777" w:rsidR="0097606F" w:rsidRPr="005114CE" w:rsidRDefault="0097606F" w:rsidP="0097606F"/>
        </w:tc>
        <w:tc>
          <w:tcPr>
            <w:tcW w:w="4032" w:type="dxa"/>
            <w:tcBorders>
              <w:top w:val="single" w:sz="4" w:space="0" w:color="auto"/>
              <w:bottom w:val="single" w:sz="4" w:space="0" w:color="auto"/>
            </w:tcBorders>
            <w:vAlign w:val="bottom"/>
          </w:tcPr>
          <w:p w14:paraId="18470EF4" w14:textId="77777777" w:rsidR="0097606F" w:rsidRPr="009C220D" w:rsidRDefault="0097606F" w:rsidP="0097606F">
            <w:pPr>
              <w:pStyle w:val="FieldText"/>
            </w:pPr>
          </w:p>
        </w:tc>
        <w:tc>
          <w:tcPr>
            <w:tcW w:w="358" w:type="dxa"/>
            <w:vAlign w:val="bottom"/>
          </w:tcPr>
          <w:p w14:paraId="18470EF5" w14:textId="77777777" w:rsidR="0097606F" w:rsidRPr="005114CE" w:rsidRDefault="0097606F" w:rsidP="0097606F">
            <w:pPr>
              <w:pStyle w:val="Heading4"/>
            </w:pPr>
          </w:p>
        </w:tc>
        <w:tc>
          <w:tcPr>
            <w:tcW w:w="2070" w:type="dxa"/>
            <w:tcBorders>
              <w:top w:val="single" w:sz="4" w:space="0" w:color="auto"/>
              <w:bottom w:val="single" w:sz="4" w:space="0" w:color="auto"/>
            </w:tcBorders>
            <w:vAlign w:val="bottom"/>
          </w:tcPr>
          <w:p w14:paraId="18470EF6" w14:textId="77777777" w:rsidR="0097606F" w:rsidRPr="009C220D" w:rsidRDefault="0097606F" w:rsidP="0097606F">
            <w:pPr>
              <w:pStyle w:val="FieldText"/>
            </w:pPr>
          </w:p>
        </w:tc>
        <w:tc>
          <w:tcPr>
            <w:tcW w:w="3330" w:type="dxa"/>
            <w:tcBorders>
              <w:top w:val="single" w:sz="4" w:space="0" w:color="auto"/>
              <w:bottom w:val="single" w:sz="4" w:space="0" w:color="auto"/>
            </w:tcBorders>
          </w:tcPr>
          <w:p w14:paraId="18470EF7" w14:textId="77777777" w:rsidR="0097606F" w:rsidRPr="009C220D" w:rsidRDefault="0097606F" w:rsidP="0097606F">
            <w:pPr>
              <w:pStyle w:val="FieldText"/>
            </w:pPr>
          </w:p>
        </w:tc>
      </w:tr>
      <w:tr w:rsidR="0097606F" w:rsidRPr="00613129" w14:paraId="18470EFF" w14:textId="77777777" w:rsidTr="00B109CC">
        <w:trPr>
          <w:trHeight w:val="360"/>
        </w:trPr>
        <w:tc>
          <w:tcPr>
            <w:tcW w:w="20" w:type="dxa"/>
            <w:vAlign w:val="bottom"/>
          </w:tcPr>
          <w:p w14:paraId="18470EF9" w14:textId="77777777" w:rsidR="0097606F" w:rsidRPr="005114CE" w:rsidRDefault="0097606F" w:rsidP="0097606F"/>
        </w:tc>
        <w:tc>
          <w:tcPr>
            <w:tcW w:w="4032" w:type="dxa"/>
            <w:tcBorders>
              <w:top w:val="single" w:sz="4" w:space="0" w:color="auto"/>
              <w:bottom w:val="single" w:sz="4" w:space="0" w:color="auto"/>
            </w:tcBorders>
            <w:vAlign w:val="bottom"/>
          </w:tcPr>
          <w:p w14:paraId="18470EFA" w14:textId="77777777" w:rsidR="0097606F" w:rsidRDefault="0097606F" w:rsidP="0097606F"/>
          <w:p w14:paraId="18470EFB" w14:textId="77777777" w:rsidR="0097606F" w:rsidRPr="009C220D" w:rsidRDefault="0097606F" w:rsidP="0097606F">
            <w:pPr>
              <w:pStyle w:val="FieldText"/>
            </w:pPr>
          </w:p>
        </w:tc>
        <w:tc>
          <w:tcPr>
            <w:tcW w:w="358" w:type="dxa"/>
            <w:vAlign w:val="bottom"/>
          </w:tcPr>
          <w:p w14:paraId="18470EFC" w14:textId="77777777" w:rsidR="0097606F" w:rsidRPr="005114CE" w:rsidRDefault="0097606F" w:rsidP="0097606F">
            <w:pPr>
              <w:pStyle w:val="Heading4"/>
            </w:pPr>
          </w:p>
        </w:tc>
        <w:tc>
          <w:tcPr>
            <w:tcW w:w="2070" w:type="dxa"/>
            <w:tcBorders>
              <w:top w:val="single" w:sz="4" w:space="0" w:color="auto"/>
              <w:bottom w:val="single" w:sz="4" w:space="0" w:color="auto"/>
            </w:tcBorders>
            <w:vAlign w:val="bottom"/>
          </w:tcPr>
          <w:p w14:paraId="18470EFD" w14:textId="77777777" w:rsidR="0097606F" w:rsidRPr="009C220D" w:rsidRDefault="0097606F" w:rsidP="0097606F">
            <w:pPr>
              <w:pStyle w:val="FieldText"/>
            </w:pPr>
          </w:p>
        </w:tc>
        <w:tc>
          <w:tcPr>
            <w:tcW w:w="3330" w:type="dxa"/>
            <w:tcBorders>
              <w:top w:val="single" w:sz="4" w:space="0" w:color="auto"/>
              <w:bottom w:val="single" w:sz="4" w:space="0" w:color="auto"/>
            </w:tcBorders>
          </w:tcPr>
          <w:p w14:paraId="18470EFE" w14:textId="77777777" w:rsidR="0097606F" w:rsidRPr="009C220D" w:rsidRDefault="0097606F" w:rsidP="0097606F">
            <w:pPr>
              <w:pStyle w:val="FieldText"/>
            </w:pPr>
          </w:p>
        </w:tc>
      </w:tr>
    </w:tbl>
    <w:p w14:paraId="18470F00" w14:textId="77777777" w:rsidR="00A624C2" w:rsidRDefault="00B109CC" w:rsidP="00A624C2">
      <w:pPr>
        <w:tabs>
          <w:tab w:val="center" w:pos="1252"/>
        </w:tabs>
      </w:pPr>
      <w:r>
        <w:lastRenderedPageBreak/>
        <w:t xml:space="preserve">                                                                   </w:t>
      </w:r>
      <w:r w:rsidR="0097606F">
        <w:br w:type="textWrapping" w:clear="all"/>
      </w:r>
    </w:p>
    <w:p w14:paraId="18470F01" w14:textId="77777777" w:rsidR="00346962" w:rsidRDefault="00346962" w:rsidP="00346962">
      <w:pPr>
        <w:pStyle w:val="Heading2"/>
      </w:pPr>
      <w:r>
        <w:t>Employment</w:t>
      </w:r>
    </w:p>
    <w:p w14:paraId="18470F02" w14:textId="77777777" w:rsidR="00BA13BB" w:rsidRDefault="00BA13BB" w:rsidP="00346962">
      <w:pPr>
        <w:pStyle w:val="Italic"/>
        <w:rPr>
          <w:sz w:val="19"/>
          <w:szCs w:val="19"/>
        </w:rPr>
      </w:pPr>
    </w:p>
    <w:p w14:paraId="18470F03" w14:textId="77777777" w:rsidR="00346962" w:rsidRPr="008D6F33" w:rsidRDefault="00346962" w:rsidP="00346962">
      <w:pPr>
        <w:pStyle w:val="Italic"/>
        <w:rPr>
          <w:sz w:val="19"/>
          <w:szCs w:val="19"/>
        </w:rPr>
      </w:pPr>
      <w:r w:rsidRPr="008D6F33">
        <w:rPr>
          <w:sz w:val="19"/>
          <w:szCs w:val="19"/>
        </w:rPr>
        <w:t>List all of your employment experiences for the last three years</w:t>
      </w:r>
      <w:r w:rsidR="00B4192A" w:rsidRPr="008D6F33">
        <w:rPr>
          <w:sz w:val="19"/>
          <w:szCs w:val="19"/>
        </w:rPr>
        <w:t xml:space="preserve">. </w:t>
      </w:r>
      <w:r w:rsidR="004C66AD" w:rsidRPr="008D6F33">
        <w:rPr>
          <w:sz w:val="19"/>
          <w:szCs w:val="19"/>
        </w:rPr>
        <w:t>Please i</w:t>
      </w:r>
      <w:r w:rsidRPr="008D6F33">
        <w:rPr>
          <w:sz w:val="19"/>
          <w:szCs w:val="19"/>
        </w:rPr>
        <w:t>nclud</w:t>
      </w:r>
      <w:r w:rsidR="00B4192A" w:rsidRPr="008D6F33">
        <w:rPr>
          <w:sz w:val="19"/>
          <w:szCs w:val="19"/>
        </w:rPr>
        <w:t>e</w:t>
      </w:r>
      <w:r w:rsidRPr="008D6F33">
        <w:rPr>
          <w:sz w:val="19"/>
          <w:szCs w:val="19"/>
        </w:rPr>
        <w:t xml:space="preserve"> </w:t>
      </w:r>
      <w:r w:rsidR="004C66AD" w:rsidRPr="008D6F33">
        <w:rPr>
          <w:sz w:val="19"/>
          <w:szCs w:val="19"/>
        </w:rPr>
        <w:t xml:space="preserve">the </w:t>
      </w:r>
      <w:r w:rsidRPr="008D6F33">
        <w:rPr>
          <w:sz w:val="19"/>
          <w:szCs w:val="19"/>
        </w:rPr>
        <w:t xml:space="preserve">name of </w:t>
      </w:r>
      <w:r w:rsidR="004C66AD" w:rsidRPr="008D6F33">
        <w:rPr>
          <w:sz w:val="19"/>
          <w:szCs w:val="19"/>
        </w:rPr>
        <w:t xml:space="preserve">your </w:t>
      </w:r>
      <w:r w:rsidRPr="008D6F33">
        <w:rPr>
          <w:sz w:val="19"/>
          <w:szCs w:val="19"/>
        </w:rPr>
        <w:t>employer</w:t>
      </w:r>
      <w:r w:rsidR="004C66AD" w:rsidRPr="008D6F33">
        <w:rPr>
          <w:sz w:val="19"/>
          <w:szCs w:val="19"/>
        </w:rPr>
        <w:t>, the dates of employment, and your position or</w:t>
      </w:r>
      <w:r w:rsidRPr="008D6F33">
        <w:rPr>
          <w:sz w:val="19"/>
          <w:szCs w:val="19"/>
        </w:rPr>
        <w:t xml:space="preserve"> role.</w:t>
      </w:r>
      <w:r w:rsidR="004E77C9">
        <w:rPr>
          <w:sz w:val="19"/>
          <w:szCs w:val="19"/>
        </w:rPr>
        <w:t xml:space="preserve"> </w:t>
      </w:r>
      <w:r w:rsidR="004E77C9" w:rsidRPr="008D6F33">
        <w:rPr>
          <w:sz w:val="19"/>
          <w:szCs w:val="19"/>
        </w:rPr>
        <w:t>If you prefer, you may attach a resume</w:t>
      </w:r>
      <w:r w:rsidR="004E77C9">
        <w:rPr>
          <w:sz w:val="19"/>
          <w:szCs w:val="19"/>
        </w:rPr>
        <w:t xml:space="preserve"> with this information</w:t>
      </w:r>
      <w:r w:rsidR="004E77C9" w:rsidRPr="008D6F33">
        <w:rPr>
          <w:sz w:val="19"/>
          <w:szCs w:val="19"/>
        </w:rPr>
        <w:t>.</w:t>
      </w:r>
    </w:p>
    <w:tbl>
      <w:tblPr>
        <w:tblW w:w="5000" w:type="pct"/>
        <w:tblLayout w:type="fixed"/>
        <w:tblCellMar>
          <w:left w:w="0" w:type="dxa"/>
          <w:right w:w="0" w:type="dxa"/>
        </w:tblCellMar>
        <w:tblLook w:val="0000" w:firstRow="0" w:lastRow="0" w:firstColumn="0" w:lastColumn="0" w:noHBand="0" w:noVBand="0"/>
      </w:tblPr>
      <w:tblGrid>
        <w:gridCol w:w="20"/>
        <w:gridCol w:w="10060"/>
      </w:tblGrid>
      <w:tr w:rsidR="00346962" w:rsidRPr="005114CE" w14:paraId="18470F06" w14:textId="77777777" w:rsidTr="009A6A89">
        <w:trPr>
          <w:trHeight w:val="360"/>
        </w:trPr>
        <w:tc>
          <w:tcPr>
            <w:tcW w:w="20" w:type="dxa"/>
            <w:vAlign w:val="bottom"/>
          </w:tcPr>
          <w:p w14:paraId="18470F04" w14:textId="77777777" w:rsidR="00346962" w:rsidRPr="005114CE" w:rsidRDefault="00346962" w:rsidP="009A6A89"/>
        </w:tc>
        <w:tc>
          <w:tcPr>
            <w:tcW w:w="10060" w:type="dxa"/>
            <w:tcBorders>
              <w:bottom w:val="single" w:sz="4" w:space="0" w:color="auto"/>
            </w:tcBorders>
            <w:vAlign w:val="bottom"/>
          </w:tcPr>
          <w:p w14:paraId="18470F05" w14:textId="77777777" w:rsidR="00346962" w:rsidRPr="009C220D" w:rsidRDefault="00346962" w:rsidP="009A6A89">
            <w:pPr>
              <w:pStyle w:val="FieldText"/>
              <w:ind w:hanging="1072"/>
            </w:pPr>
          </w:p>
        </w:tc>
      </w:tr>
      <w:tr w:rsidR="00346962" w:rsidRPr="005114CE" w14:paraId="18470F09" w14:textId="77777777" w:rsidTr="009A6A89">
        <w:trPr>
          <w:trHeight w:val="360"/>
        </w:trPr>
        <w:tc>
          <w:tcPr>
            <w:tcW w:w="20" w:type="dxa"/>
            <w:vAlign w:val="bottom"/>
          </w:tcPr>
          <w:p w14:paraId="18470F07" w14:textId="77777777" w:rsidR="00346962" w:rsidRPr="005114CE" w:rsidRDefault="00346962" w:rsidP="009A6A89"/>
        </w:tc>
        <w:tc>
          <w:tcPr>
            <w:tcW w:w="10060" w:type="dxa"/>
            <w:tcBorders>
              <w:bottom w:val="single" w:sz="4" w:space="0" w:color="auto"/>
            </w:tcBorders>
            <w:vAlign w:val="bottom"/>
          </w:tcPr>
          <w:p w14:paraId="18470F08" w14:textId="77777777" w:rsidR="00346962" w:rsidRPr="009C220D" w:rsidRDefault="00346962" w:rsidP="009A6A89">
            <w:pPr>
              <w:pStyle w:val="FieldText"/>
              <w:ind w:hanging="1072"/>
            </w:pPr>
          </w:p>
        </w:tc>
      </w:tr>
      <w:tr w:rsidR="00346962" w:rsidRPr="005114CE" w14:paraId="18470F0C" w14:textId="77777777" w:rsidTr="009A6A89">
        <w:trPr>
          <w:trHeight w:val="360"/>
        </w:trPr>
        <w:tc>
          <w:tcPr>
            <w:tcW w:w="20" w:type="dxa"/>
            <w:vAlign w:val="bottom"/>
          </w:tcPr>
          <w:p w14:paraId="18470F0A" w14:textId="77777777" w:rsidR="00346962" w:rsidRPr="005114CE" w:rsidRDefault="00346962" w:rsidP="009A6A89"/>
        </w:tc>
        <w:tc>
          <w:tcPr>
            <w:tcW w:w="10060" w:type="dxa"/>
            <w:tcBorders>
              <w:bottom w:val="single" w:sz="4" w:space="0" w:color="auto"/>
            </w:tcBorders>
            <w:vAlign w:val="bottom"/>
          </w:tcPr>
          <w:p w14:paraId="18470F0B" w14:textId="77777777" w:rsidR="00346962" w:rsidRPr="009C220D" w:rsidRDefault="00346962" w:rsidP="009A6A89">
            <w:pPr>
              <w:pStyle w:val="FieldText"/>
              <w:ind w:hanging="1072"/>
            </w:pPr>
          </w:p>
        </w:tc>
      </w:tr>
      <w:tr w:rsidR="000E0368" w:rsidRPr="005114CE" w14:paraId="18470F0F" w14:textId="77777777" w:rsidTr="009A6A89">
        <w:trPr>
          <w:trHeight w:val="360"/>
        </w:trPr>
        <w:tc>
          <w:tcPr>
            <w:tcW w:w="20" w:type="dxa"/>
            <w:vAlign w:val="bottom"/>
          </w:tcPr>
          <w:p w14:paraId="18470F0D" w14:textId="77777777" w:rsidR="000E0368" w:rsidRPr="005114CE" w:rsidRDefault="000E0368" w:rsidP="009A6A89"/>
        </w:tc>
        <w:tc>
          <w:tcPr>
            <w:tcW w:w="10060" w:type="dxa"/>
            <w:tcBorders>
              <w:bottom w:val="single" w:sz="4" w:space="0" w:color="auto"/>
            </w:tcBorders>
            <w:vAlign w:val="bottom"/>
          </w:tcPr>
          <w:p w14:paraId="18470F0E" w14:textId="77777777" w:rsidR="000E0368" w:rsidRPr="009C220D" w:rsidRDefault="000E0368" w:rsidP="009A6A89">
            <w:pPr>
              <w:pStyle w:val="FieldText"/>
              <w:ind w:hanging="1072"/>
            </w:pPr>
          </w:p>
        </w:tc>
      </w:tr>
      <w:tr w:rsidR="008435B1" w:rsidRPr="005114CE" w14:paraId="18470F12" w14:textId="77777777" w:rsidTr="009A6A89">
        <w:trPr>
          <w:trHeight w:val="360"/>
        </w:trPr>
        <w:tc>
          <w:tcPr>
            <w:tcW w:w="20" w:type="dxa"/>
            <w:vAlign w:val="bottom"/>
          </w:tcPr>
          <w:p w14:paraId="18470F10" w14:textId="77777777" w:rsidR="008435B1" w:rsidRPr="005114CE" w:rsidRDefault="008435B1" w:rsidP="009A6A89"/>
        </w:tc>
        <w:tc>
          <w:tcPr>
            <w:tcW w:w="10060" w:type="dxa"/>
            <w:tcBorders>
              <w:bottom w:val="single" w:sz="4" w:space="0" w:color="auto"/>
            </w:tcBorders>
            <w:vAlign w:val="bottom"/>
          </w:tcPr>
          <w:p w14:paraId="18470F11" w14:textId="77777777" w:rsidR="008435B1" w:rsidRPr="009C220D" w:rsidRDefault="008435B1" w:rsidP="00801A33">
            <w:pPr>
              <w:pStyle w:val="FieldText"/>
              <w:ind w:hanging="1072"/>
            </w:pPr>
          </w:p>
        </w:tc>
      </w:tr>
      <w:tr w:rsidR="008435B1" w:rsidRPr="005114CE" w14:paraId="18470F15" w14:textId="77777777" w:rsidTr="009A6A89">
        <w:trPr>
          <w:trHeight w:val="360"/>
        </w:trPr>
        <w:tc>
          <w:tcPr>
            <w:tcW w:w="20" w:type="dxa"/>
            <w:vAlign w:val="bottom"/>
          </w:tcPr>
          <w:p w14:paraId="18470F13" w14:textId="77777777" w:rsidR="008435B1" w:rsidRPr="005114CE" w:rsidRDefault="008435B1" w:rsidP="009A6A89"/>
        </w:tc>
        <w:tc>
          <w:tcPr>
            <w:tcW w:w="10060" w:type="dxa"/>
            <w:tcBorders>
              <w:bottom w:val="single" w:sz="4" w:space="0" w:color="auto"/>
            </w:tcBorders>
            <w:vAlign w:val="bottom"/>
          </w:tcPr>
          <w:p w14:paraId="18470F14" w14:textId="77777777" w:rsidR="008435B1" w:rsidRPr="009C220D" w:rsidRDefault="008435B1" w:rsidP="00801A33">
            <w:pPr>
              <w:pStyle w:val="FieldText"/>
              <w:ind w:hanging="1072"/>
            </w:pPr>
          </w:p>
        </w:tc>
      </w:tr>
      <w:tr w:rsidR="008435B1" w:rsidRPr="005114CE" w14:paraId="18470F18" w14:textId="77777777" w:rsidTr="009A6A89">
        <w:trPr>
          <w:trHeight w:val="360"/>
        </w:trPr>
        <w:tc>
          <w:tcPr>
            <w:tcW w:w="20" w:type="dxa"/>
            <w:vAlign w:val="bottom"/>
          </w:tcPr>
          <w:p w14:paraId="18470F16" w14:textId="77777777" w:rsidR="008435B1" w:rsidRPr="005114CE" w:rsidRDefault="008435B1" w:rsidP="009A6A89"/>
        </w:tc>
        <w:tc>
          <w:tcPr>
            <w:tcW w:w="10060" w:type="dxa"/>
            <w:tcBorders>
              <w:bottom w:val="single" w:sz="4" w:space="0" w:color="auto"/>
            </w:tcBorders>
            <w:vAlign w:val="bottom"/>
          </w:tcPr>
          <w:p w14:paraId="18470F17" w14:textId="77777777" w:rsidR="008435B1" w:rsidRPr="009C220D" w:rsidRDefault="008435B1" w:rsidP="00801A33">
            <w:pPr>
              <w:pStyle w:val="FieldText"/>
              <w:ind w:hanging="1072"/>
            </w:pPr>
          </w:p>
        </w:tc>
      </w:tr>
      <w:tr w:rsidR="008435B1" w:rsidRPr="005114CE" w14:paraId="18470F1B" w14:textId="77777777" w:rsidTr="009A6A89">
        <w:trPr>
          <w:trHeight w:val="360"/>
        </w:trPr>
        <w:tc>
          <w:tcPr>
            <w:tcW w:w="20" w:type="dxa"/>
            <w:vAlign w:val="bottom"/>
          </w:tcPr>
          <w:p w14:paraId="18470F19" w14:textId="77777777" w:rsidR="008435B1" w:rsidRPr="005114CE" w:rsidRDefault="008435B1" w:rsidP="009A6A89"/>
        </w:tc>
        <w:tc>
          <w:tcPr>
            <w:tcW w:w="10060" w:type="dxa"/>
            <w:tcBorders>
              <w:bottom w:val="single" w:sz="4" w:space="0" w:color="auto"/>
            </w:tcBorders>
            <w:vAlign w:val="bottom"/>
          </w:tcPr>
          <w:p w14:paraId="18470F1A" w14:textId="77777777" w:rsidR="008435B1" w:rsidRPr="009C220D" w:rsidRDefault="008435B1" w:rsidP="00801A33">
            <w:pPr>
              <w:pStyle w:val="FieldText"/>
              <w:ind w:hanging="1072"/>
            </w:pPr>
          </w:p>
        </w:tc>
      </w:tr>
      <w:tr w:rsidR="008435B1" w:rsidRPr="005114CE" w14:paraId="18470F1E" w14:textId="77777777" w:rsidTr="009A6A89">
        <w:trPr>
          <w:trHeight w:val="360"/>
        </w:trPr>
        <w:tc>
          <w:tcPr>
            <w:tcW w:w="20" w:type="dxa"/>
            <w:vAlign w:val="bottom"/>
          </w:tcPr>
          <w:p w14:paraId="18470F1C" w14:textId="77777777" w:rsidR="008435B1" w:rsidRPr="005114CE" w:rsidRDefault="008435B1" w:rsidP="009A6A89"/>
        </w:tc>
        <w:tc>
          <w:tcPr>
            <w:tcW w:w="10060" w:type="dxa"/>
            <w:tcBorders>
              <w:bottom w:val="single" w:sz="4" w:space="0" w:color="auto"/>
            </w:tcBorders>
            <w:vAlign w:val="bottom"/>
          </w:tcPr>
          <w:p w14:paraId="18470F1D" w14:textId="77777777" w:rsidR="008435B1" w:rsidRPr="009C220D" w:rsidRDefault="008435B1" w:rsidP="00801A33">
            <w:pPr>
              <w:pStyle w:val="FieldText"/>
              <w:ind w:hanging="1072"/>
            </w:pPr>
          </w:p>
        </w:tc>
      </w:tr>
      <w:tr w:rsidR="002309D1" w:rsidRPr="005114CE" w14:paraId="18470F21" w14:textId="77777777" w:rsidTr="009A6A89">
        <w:trPr>
          <w:trHeight w:val="360"/>
        </w:trPr>
        <w:tc>
          <w:tcPr>
            <w:tcW w:w="20" w:type="dxa"/>
            <w:vAlign w:val="bottom"/>
          </w:tcPr>
          <w:p w14:paraId="18470F1F" w14:textId="77777777" w:rsidR="002309D1" w:rsidRPr="005114CE" w:rsidRDefault="002309D1" w:rsidP="009A6A89"/>
        </w:tc>
        <w:tc>
          <w:tcPr>
            <w:tcW w:w="10060" w:type="dxa"/>
            <w:tcBorders>
              <w:bottom w:val="single" w:sz="4" w:space="0" w:color="auto"/>
            </w:tcBorders>
            <w:vAlign w:val="bottom"/>
          </w:tcPr>
          <w:p w14:paraId="18470F20" w14:textId="77777777" w:rsidR="002309D1" w:rsidRPr="009C220D" w:rsidRDefault="002309D1" w:rsidP="00801A33">
            <w:pPr>
              <w:pStyle w:val="FieldText"/>
              <w:ind w:hanging="1072"/>
            </w:pPr>
          </w:p>
        </w:tc>
      </w:tr>
      <w:tr w:rsidR="008435B1" w:rsidRPr="005114CE" w14:paraId="18470F24" w14:textId="77777777" w:rsidTr="009A6A89">
        <w:trPr>
          <w:trHeight w:val="360"/>
        </w:trPr>
        <w:tc>
          <w:tcPr>
            <w:tcW w:w="20" w:type="dxa"/>
            <w:vAlign w:val="bottom"/>
          </w:tcPr>
          <w:p w14:paraId="18470F22" w14:textId="77777777" w:rsidR="008435B1" w:rsidRPr="005114CE" w:rsidRDefault="008435B1" w:rsidP="009A6A89"/>
        </w:tc>
        <w:tc>
          <w:tcPr>
            <w:tcW w:w="10060" w:type="dxa"/>
            <w:tcBorders>
              <w:bottom w:val="single" w:sz="4" w:space="0" w:color="auto"/>
            </w:tcBorders>
            <w:vAlign w:val="bottom"/>
          </w:tcPr>
          <w:p w14:paraId="18470F23" w14:textId="77777777" w:rsidR="008435B1" w:rsidRPr="009C220D" w:rsidRDefault="008435B1" w:rsidP="00801A33">
            <w:pPr>
              <w:pStyle w:val="FieldText"/>
              <w:ind w:hanging="1072"/>
            </w:pPr>
          </w:p>
        </w:tc>
      </w:tr>
    </w:tbl>
    <w:p w14:paraId="18470F25" w14:textId="77777777" w:rsidR="000E0368" w:rsidRDefault="000E0368" w:rsidP="002309D1">
      <w:pPr>
        <w:pStyle w:val="Heading2"/>
        <w:spacing w:before="400"/>
      </w:pPr>
      <w:r>
        <w:t>Extracurricular Activity</w:t>
      </w:r>
    </w:p>
    <w:p w14:paraId="18470F26" w14:textId="77777777" w:rsidR="00BA13BB" w:rsidRDefault="00BA13BB" w:rsidP="000E0368">
      <w:pPr>
        <w:pStyle w:val="Italic"/>
        <w:rPr>
          <w:sz w:val="19"/>
          <w:szCs w:val="19"/>
        </w:rPr>
      </w:pPr>
    </w:p>
    <w:p w14:paraId="18470F27" w14:textId="77777777" w:rsidR="000E0368" w:rsidRPr="008D6F33" w:rsidRDefault="000E0368" w:rsidP="000E0368">
      <w:pPr>
        <w:pStyle w:val="Italic"/>
        <w:rPr>
          <w:sz w:val="19"/>
          <w:szCs w:val="19"/>
        </w:rPr>
      </w:pPr>
      <w:r w:rsidRPr="008D6F33">
        <w:rPr>
          <w:sz w:val="19"/>
          <w:szCs w:val="19"/>
        </w:rPr>
        <w:t>List all of your extracurricular activities at school</w:t>
      </w:r>
      <w:r w:rsidR="00B4192A" w:rsidRPr="008D6F33">
        <w:rPr>
          <w:sz w:val="19"/>
          <w:szCs w:val="19"/>
        </w:rPr>
        <w:t xml:space="preserve"> and elsewhere. </w:t>
      </w:r>
      <w:r w:rsidR="004C66AD" w:rsidRPr="008D6F33">
        <w:rPr>
          <w:sz w:val="19"/>
          <w:szCs w:val="19"/>
        </w:rPr>
        <w:t>Please i</w:t>
      </w:r>
      <w:r w:rsidRPr="008D6F33">
        <w:rPr>
          <w:sz w:val="19"/>
          <w:szCs w:val="19"/>
        </w:rPr>
        <w:t xml:space="preserve">nclude </w:t>
      </w:r>
      <w:r w:rsidR="004C66AD" w:rsidRPr="008D6F33">
        <w:rPr>
          <w:sz w:val="19"/>
          <w:szCs w:val="19"/>
        </w:rPr>
        <w:t xml:space="preserve">any </w:t>
      </w:r>
      <w:r w:rsidRPr="008D6F33">
        <w:rPr>
          <w:sz w:val="19"/>
          <w:szCs w:val="19"/>
        </w:rPr>
        <w:t>honors or awards you have received</w:t>
      </w:r>
      <w:r w:rsidR="00B4192A" w:rsidRPr="008D6F33">
        <w:rPr>
          <w:sz w:val="19"/>
          <w:szCs w:val="19"/>
        </w:rPr>
        <w:t xml:space="preserve"> and</w:t>
      </w:r>
      <w:r w:rsidRPr="008D6F33">
        <w:rPr>
          <w:sz w:val="19"/>
          <w:szCs w:val="19"/>
        </w:rPr>
        <w:t xml:space="preserve"> leadership positions you have held. </w:t>
      </w:r>
      <w:r w:rsidR="004C66AD" w:rsidRPr="008D6F33">
        <w:rPr>
          <w:sz w:val="19"/>
          <w:szCs w:val="19"/>
        </w:rPr>
        <w:t xml:space="preserve">For all activities, please indicate the year(s) (i.e., freshman, sophomore, etc.). </w:t>
      </w:r>
      <w:r w:rsidRPr="008D6F33">
        <w:rPr>
          <w:sz w:val="19"/>
          <w:szCs w:val="19"/>
        </w:rPr>
        <w:t>Attach a separate sheet, if necessary.</w:t>
      </w:r>
      <w:r w:rsidR="00B4192A" w:rsidRPr="008D6F33">
        <w:rPr>
          <w:sz w:val="19"/>
          <w:szCs w:val="19"/>
        </w:rPr>
        <w:t xml:space="preserve"> </w:t>
      </w:r>
      <w:r w:rsidR="004C66AD" w:rsidRPr="008D6F33">
        <w:rPr>
          <w:sz w:val="19"/>
          <w:szCs w:val="19"/>
        </w:rPr>
        <w:t>If you prefer, y</w:t>
      </w:r>
      <w:r w:rsidR="00B4192A" w:rsidRPr="008D6F33">
        <w:rPr>
          <w:sz w:val="19"/>
          <w:szCs w:val="19"/>
        </w:rPr>
        <w:t>ou may attach a resume</w:t>
      </w:r>
      <w:r w:rsidR="009F219D">
        <w:rPr>
          <w:sz w:val="19"/>
          <w:szCs w:val="19"/>
        </w:rPr>
        <w:t xml:space="preserve"> with this information</w:t>
      </w:r>
      <w:r w:rsidR="00B4192A" w:rsidRPr="008D6F33">
        <w:rPr>
          <w:sz w:val="19"/>
          <w:szCs w:val="19"/>
        </w:rPr>
        <w:t>.</w:t>
      </w:r>
    </w:p>
    <w:tbl>
      <w:tblPr>
        <w:tblW w:w="5000" w:type="pct"/>
        <w:tblLayout w:type="fixed"/>
        <w:tblCellMar>
          <w:left w:w="0" w:type="dxa"/>
          <w:right w:w="0" w:type="dxa"/>
        </w:tblCellMar>
        <w:tblLook w:val="0000" w:firstRow="0" w:lastRow="0" w:firstColumn="0" w:lastColumn="0" w:noHBand="0" w:noVBand="0"/>
      </w:tblPr>
      <w:tblGrid>
        <w:gridCol w:w="20"/>
        <w:gridCol w:w="10060"/>
      </w:tblGrid>
      <w:tr w:rsidR="000E0368" w:rsidRPr="005114CE" w14:paraId="18470F2A" w14:textId="77777777" w:rsidTr="009A6A89">
        <w:trPr>
          <w:trHeight w:val="360"/>
        </w:trPr>
        <w:tc>
          <w:tcPr>
            <w:tcW w:w="20" w:type="dxa"/>
            <w:vAlign w:val="bottom"/>
          </w:tcPr>
          <w:p w14:paraId="18470F28" w14:textId="77777777" w:rsidR="000E0368" w:rsidRPr="005114CE" w:rsidRDefault="000E0368" w:rsidP="009A6A89"/>
        </w:tc>
        <w:tc>
          <w:tcPr>
            <w:tcW w:w="10060" w:type="dxa"/>
            <w:tcBorders>
              <w:bottom w:val="single" w:sz="4" w:space="0" w:color="auto"/>
            </w:tcBorders>
            <w:vAlign w:val="bottom"/>
          </w:tcPr>
          <w:p w14:paraId="18470F29" w14:textId="77777777" w:rsidR="000E0368" w:rsidRPr="009C220D" w:rsidRDefault="000E0368" w:rsidP="009A6A89">
            <w:pPr>
              <w:pStyle w:val="FieldText"/>
              <w:ind w:hanging="1072"/>
            </w:pPr>
          </w:p>
        </w:tc>
      </w:tr>
      <w:tr w:rsidR="000E0368" w:rsidRPr="005114CE" w14:paraId="18470F2D" w14:textId="77777777" w:rsidTr="009A6A89">
        <w:trPr>
          <w:trHeight w:val="360"/>
        </w:trPr>
        <w:tc>
          <w:tcPr>
            <w:tcW w:w="20" w:type="dxa"/>
            <w:vAlign w:val="bottom"/>
          </w:tcPr>
          <w:p w14:paraId="18470F2B" w14:textId="77777777" w:rsidR="000E0368" w:rsidRPr="005114CE" w:rsidRDefault="000E0368" w:rsidP="009A6A89"/>
        </w:tc>
        <w:tc>
          <w:tcPr>
            <w:tcW w:w="10060" w:type="dxa"/>
            <w:tcBorders>
              <w:bottom w:val="single" w:sz="4" w:space="0" w:color="auto"/>
            </w:tcBorders>
            <w:vAlign w:val="bottom"/>
          </w:tcPr>
          <w:p w14:paraId="18470F2C" w14:textId="77777777" w:rsidR="000E0368" w:rsidRPr="009C220D" w:rsidRDefault="000E0368" w:rsidP="009A6A89">
            <w:pPr>
              <w:pStyle w:val="FieldText"/>
              <w:ind w:hanging="1072"/>
            </w:pPr>
          </w:p>
        </w:tc>
      </w:tr>
      <w:tr w:rsidR="000E0368" w:rsidRPr="005114CE" w14:paraId="18470F30" w14:textId="77777777" w:rsidTr="009A6A89">
        <w:trPr>
          <w:trHeight w:val="360"/>
        </w:trPr>
        <w:tc>
          <w:tcPr>
            <w:tcW w:w="20" w:type="dxa"/>
            <w:vAlign w:val="bottom"/>
          </w:tcPr>
          <w:p w14:paraId="18470F2E" w14:textId="77777777" w:rsidR="000E0368" w:rsidRPr="005114CE" w:rsidRDefault="000E0368" w:rsidP="009A6A89"/>
        </w:tc>
        <w:tc>
          <w:tcPr>
            <w:tcW w:w="10060" w:type="dxa"/>
            <w:tcBorders>
              <w:bottom w:val="single" w:sz="4" w:space="0" w:color="auto"/>
            </w:tcBorders>
            <w:vAlign w:val="bottom"/>
          </w:tcPr>
          <w:p w14:paraId="18470F2F" w14:textId="77777777" w:rsidR="000E0368" w:rsidRPr="009C220D" w:rsidRDefault="000E0368" w:rsidP="009A6A89">
            <w:pPr>
              <w:pStyle w:val="FieldText"/>
              <w:ind w:hanging="1072"/>
            </w:pPr>
          </w:p>
        </w:tc>
      </w:tr>
      <w:tr w:rsidR="000E0368" w:rsidRPr="005114CE" w14:paraId="18470F33" w14:textId="77777777" w:rsidTr="009A6A89">
        <w:trPr>
          <w:trHeight w:val="360"/>
        </w:trPr>
        <w:tc>
          <w:tcPr>
            <w:tcW w:w="20" w:type="dxa"/>
            <w:vAlign w:val="bottom"/>
          </w:tcPr>
          <w:p w14:paraId="18470F31" w14:textId="77777777" w:rsidR="000E0368" w:rsidRPr="005114CE" w:rsidRDefault="000E0368" w:rsidP="009A6A89"/>
        </w:tc>
        <w:tc>
          <w:tcPr>
            <w:tcW w:w="10060" w:type="dxa"/>
            <w:tcBorders>
              <w:bottom w:val="single" w:sz="4" w:space="0" w:color="auto"/>
            </w:tcBorders>
            <w:vAlign w:val="bottom"/>
          </w:tcPr>
          <w:p w14:paraId="18470F32" w14:textId="77777777" w:rsidR="000E0368" w:rsidRPr="009C220D" w:rsidRDefault="000E0368" w:rsidP="009A6A89">
            <w:pPr>
              <w:pStyle w:val="FieldText"/>
              <w:ind w:hanging="1072"/>
            </w:pPr>
          </w:p>
        </w:tc>
      </w:tr>
      <w:tr w:rsidR="000E0368" w:rsidRPr="005114CE" w14:paraId="18470F36" w14:textId="77777777" w:rsidTr="009A6A89">
        <w:trPr>
          <w:trHeight w:val="360"/>
        </w:trPr>
        <w:tc>
          <w:tcPr>
            <w:tcW w:w="20" w:type="dxa"/>
            <w:vAlign w:val="bottom"/>
          </w:tcPr>
          <w:p w14:paraId="18470F34" w14:textId="77777777" w:rsidR="000E0368" w:rsidRPr="005114CE" w:rsidRDefault="000E0368" w:rsidP="009A6A89"/>
        </w:tc>
        <w:tc>
          <w:tcPr>
            <w:tcW w:w="10060" w:type="dxa"/>
            <w:tcBorders>
              <w:bottom w:val="single" w:sz="4" w:space="0" w:color="auto"/>
            </w:tcBorders>
            <w:vAlign w:val="bottom"/>
          </w:tcPr>
          <w:p w14:paraId="18470F35" w14:textId="77777777" w:rsidR="000E0368" w:rsidRPr="009C220D" w:rsidRDefault="000E0368" w:rsidP="009A6A89">
            <w:pPr>
              <w:pStyle w:val="FieldText"/>
              <w:ind w:hanging="1072"/>
            </w:pPr>
          </w:p>
        </w:tc>
      </w:tr>
      <w:tr w:rsidR="000E0368" w:rsidRPr="005114CE" w14:paraId="18470F39" w14:textId="77777777" w:rsidTr="009A6A89">
        <w:trPr>
          <w:trHeight w:val="360"/>
        </w:trPr>
        <w:tc>
          <w:tcPr>
            <w:tcW w:w="20" w:type="dxa"/>
            <w:vAlign w:val="bottom"/>
          </w:tcPr>
          <w:p w14:paraId="18470F37" w14:textId="77777777" w:rsidR="000E0368" w:rsidRPr="005114CE" w:rsidRDefault="000E0368" w:rsidP="009A6A89"/>
        </w:tc>
        <w:tc>
          <w:tcPr>
            <w:tcW w:w="10060" w:type="dxa"/>
            <w:tcBorders>
              <w:bottom w:val="single" w:sz="4" w:space="0" w:color="auto"/>
            </w:tcBorders>
            <w:vAlign w:val="bottom"/>
          </w:tcPr>
          <w:p w14:paraId="18470F38" w14:textId="77777777" w:rsidR="000E0368" w:rsidRPr="009C220D" w:rsidRDefault="000E0368" w:rsidP="009A6A89">
            <w:pPr>
              <w:pStyle w:val="FieldText"/>
              <w:ind w:hanging="1072"/>
            </w:pPr>
          </w:p>
        </w:tc>
      </w:tr>
      <w:tr w:rsidR="000E0368" w:rsidRPr="005114CE" w14:paraId="18470F3C" w14:textId="77777777" w:rsidTr="009A6A89">
        <w:trPr>
          <w:trHeight w:val="360"/>
        </w:trPr>
        <w:tc>
          <w:tcPr>
            <w:tcW w:w="20" w:type="dxa"/>
            <w:vAlign w:val="bottom"/>
          </w:tcPr>
          <w:p w14:paraId="18470F3A" w14:textId="77777777" w:rsidR="000E0368" w:rsidRPr="005114CE" w:rsidRDefault="000E0368" w:rsidP="009A6A89"/>
        </w:tc>
        <w:tc>
          <w:tcPr>
            <w:tcW w:w="10060" w:type="dxa"/>
            <w:tcBorders>
              <w:bottom w:val="single" w:sz="4" w:space="0" w:color="auto"/>
            </w:tcBorders>
            <w:vAlign w:val="bottom"/>
          </w:tcPr>
          <w:p w14:paraId="18470F3B" w14:textId="77777777" w:rsidR="000E0368" w:rsidRPr="009C220D" w:rsidRDefault="000E0368" w:rsidP="009A6A89">
            <w:pPr>
              <w:pStyle w:val="FieldText"/>
              <w:ind w:hanging="1072"/>
            </w:pPr>
          </w:p>
        </w:tc>
      </w:tr>
      <w:tr w:rsidR="000E0368" w:rsidRPr="009C220D" w14:paraId="18470F3E" w14:textId="77777777" w:rsidTr="000E0368">
        <w:trPr>
          <w:trHeight w:val="360"/>
        </w:trPr>
        <w:tc>
          <w:tcPr>
            <w:tcW w:w="10080" w:type="dxa"/>
            <w:gridSpan w:val="2"/>
            <w:tcBorders>
              <w:bottom w:val="single" w:sz="4" w:space="0" w:color="auto"/>
            </w:tcBorders>
            <w:vAlign w:val="bottom"/>
          </w:tcPr>
          <w:p w14:paraId="18470F3D" w14:textId="77777777" w:rsidR="000E0368" w:rsidRPr="009C220D" w:rsidRDefault="000E0368" w:rsidP="009A6A89">
            <w:pPr>
              <w:pStyle w:val="FieldText"/>
              <w:ind w:hanging="1072"/>
            </w:pPr>
          </w:p>
        </w:tc>
      </w:tr>
      <w:tr w:rsidR="000E0368" w:rsidRPr="009C220D" w14:paraId="18470F40" w14:textId="77777777" w:rsidTr="000E0368">
        <w:trPr>
          <w:trHeight w:val="360"/>
        </w:trPr>
        <w:tc>
          <w:tcPr>
            <w:tcW w:w="10080" w:type="dxa"/>
            <w:gridSpan w:val="2"/>
            <w:tcBorders>
              <w:bottom w:val="single" w:sz="4" w:space="0" w:color="auto"/>
            </w:tcBorders>
            <w:vAlign w:val="bottom"/>
          </w:tcPr>
          <w:p w14:paraId="18470F3F" w14:textId="77777777" w:rsidR="000E0368" w:rsidRPr="009C220D" w:rsidRDefault="000E0368" w:rsidP="009A6A89">
            <w:pPr>
              <w:pStyle w:val="FieldText"/>
              <w:ind w:hanging="1072"/>
            </w:pPr>
          </w:p>
        </w:tc>
      </w:tr>
      <w:tr w:rsidR="000E0368" w:rsidRPr="009C220D" w14:paraId="18470F42" w14:textId="77777777" w:rsidTr="000E0368">
        <w:trPr>
          <w:trHeight w:val="360"/>
        </w:trPr>
        <w:tc>
          <w:tcPr>
            <w:tcW w:w="10080" w:type="dxa"/>
            <w:gridSpan w:val="2"/>
            <w:tcBorders>
              <w:bottom w:val="single" w:sz="4" w:space="0" w:color="auto"/>
            </w:tcBorders>
            <w:vAlign w:val="bottom"/>
          </w:tcPr>
          <w:p w14:paraId="18470F41" w14:textId="77777777" w:rsidR="000E0368" w:rsidRPr="009C220D" w:rsidRDefault="000E0368" w:rsidP="009A6A89">
            <w:pPr>
              <w:pStyle w:val="FieldText"/>
              <w:ind w:hanging="1072"/>
            </w:pPr>
          </w:p>
        </w:tc>
      </w:tr>
      <w:tr w:rsidR="000E0368" w:rsidRPr="009C220D" w14:paraId="18470F44" w14:textId="77777777" w:rsidTr="000E0368">
        <w:trPr>
          <w:trHeight w:val="360"/>
        </w:trPr>
        <w:tc>
          <w:tcPr>
            <w:tcW w:w="10080" w:type="dxa"/>
            <w:gridSpan w:val="2"/>
            <w:tcBorders>
              <w:bottom w:val="single" w:sz="4" w:space="0" w:color="auto"/>
            </w:tcBorders>
            <w:vAlign w:val="bottom"/>
          </w:tcPr>
          <w:p w14:paraId="18470F43" w14:textId="77777777" w:rsidR="000E0368" w:rsidRPr="009C220D" w:rsidRDefault="000E0368" w:rsidP="009A6A89">
            <w:pPr>
              <w:pStyle w:val="FieldText"/>
              <w:ind w:hanging="1072"/>
            </w:pPr>
          </w:p>
        </w:tc>
      </w:tr>
      <w:tr w:rsidR="000E0368" w:rsidRPr="009C220D" w14:paraId="18470F46" w14:textId="77777777" w:rsidTr="000E0368">
        <w:trPr>
          <w:trHeight w:val="360"/>
        </w:trPr>
        <w:tc>
          <w:tcPr>
            <w:tcW w:w="10080" w:type="dxa"/>
            <w:gridSpan w:val="2"/>
            <w:tcBorders>
              <w:bottom w:val="single" w:sz="4" w:space="0" w:color="auto"/>
            </w:tcBorders>
            <w:vAlign w:val="bottom"/>
          </w:tcPr>
          <w:p w14:paraId="18470F45" w14:textId="77777777" w:rsidR="000E0368" w:rsidRPr="009C220D" w:rsidRDefault="000E0368" w:rsidP="009A6A89">
            <w:pPr>
              <w:pStyle w:val="FieldText"/>
              <w:ind w:hanging="1072"/>
            </w:pPr>
          </w:p>
        </w:tc>
      </w:tr>
      <w:tr w:rsidR="000E0368" w:rsidRPr="009C220D" w14:paraId="18470F48" w14:textId="77777777" w:rsidTr="000E0368">
        <w:trPr>
          <w:trHeight w:val="360"/>
        </w:trPr>
        <w:tc>
          <w:tcPr>
            <w:tcW w:w="10080" w:type="dxa"/>
            <w:gridSpan w:val="2"/>
            <w:tcBorders>
              <w:bottom w:val="single" w:sz="4" w:space="0" w:color="auto"/>
            </w:tcBorders>
            <w:vAlign w:val="bottom"/>
          </w:tcPr>
          <w:p w14:paraId="18470F47" w14:textId="77777777" w:rsidR="000E0368" w:rsidRPr="009C220D" w:rsidRDefault="000E0368" w:rsidP="009A6A89">
            <w:pPr>
              <w:pStyle w:val="FieldText"/>
              <w:ind w:hanging="1072"/>
            </w:pPr>
          </w:p>
        </w:tc>
      </w:tr>
      <w:tr w:rsidR="000E0368" w:rsidRPr="009C220D" w14:paraId="18470F4A" w14:textId="77777777" w:rsidTr="000E0368">
        <w:trPr>
          <w:trHeight w:val="360"/>
        </w:trPr>
        <w:tc>
          <w:tcPr>
            <w:tcW w:w="10080" w:type="dxa"/>
            <w:gridSpan w:val="2"/>
            <w:tcBorders>
              <w:bottom w:val="single" w:sz="4" w:space="0" w:color="auto"/>
            </w:tcBorders>
            <w:vAlign w:val="bottom"/>
          </w:tcPr>
          <w:p w14:paraId="18470F49" w14:textId="77777777" w:rsidR="000E0368" w:rsidRPr="009C220D" w:rsidRDefault="000E0368" w:rsidP="009A6A89">
            <w:pPr>
              <w:pStyle w:val="FieldText"/>
              <w:ind w:hanging="1072"/>
            </w:pPr>
          </w:p>
        </w:tc>
      </w:tr>
      <w:tr w:rsidR="000E0368" w:rsidRPr="009C220D" w14:paraId="18470F4C" w14:textId="77777777" w:rsidTr="000E0368">
        <w:trPr>
          <w:trHeight w:val="360"/>
        </w:trPr>
        <w:tc>
          <w:tcPr>
            <w:tcW w:w="10080" w:type="dxa"/>
            <w:gridSpan w:val="2"/>
            <w:tcBorders>
              <w:bottom w:val="single" w:sz="4" w:space="0" w:color="auto"/>
            </w:tcBorders>
            <w:vAlign w:val="bottom"/>
          </w:tcPr>
          <w:p w14:paraId="18470F4B" w14:textId="77777777" w:rsidR="000E0368" w:rsidRPr="009C220D" w:rsidRDefault="000E0368" w:rsidP="009A6A89">
            <w:pPr>
              <w:pStyle w:val="FieldText"/>
              <w:ind w:hanging="1072"/>
            </w:pPr>
          </w:p>
        </w:tc>
      </w:tr>
      <w:tr w:rsidR="000E0368" w:rsidRPr="009C220D" w14:paraId="18470F4E" w14:textId="77777777" w:rsidTr="000E0368">
        <w:trPr>
          <w:trHeight w:val="360"/>
        </w:trPr>
        <w:tc>
          <w:tcPr>
            <w:tcW w:w="10080" w:type="dxa"/>
            <w:gridSpan w:val="2"/>
            <w:tcBorders>
              <w:bottom w:val="single" w:sz="4" w:space="0" w:color="auto"/>
            </w:tcBorders>
            <w:vAlign w:val="bottom"/>
          </w:tcPr>
          <w:p w14:paraId="18470F4D" w14:textId="77777777" w:rsidR="000E0368" w:rsidRPr="009C220D" w:rsidRDefault="000E0368" w:rsidP="009A6A89">
            <w:pPr>
              <w:pStyle w:val="FieldText"/>
              <w:ind w:hanging="1072"/>
            </w:pPr>
          </w:p>
        </w:tc>
      </w:tr>
      <w:tr w:rsidR="000E0368" w:rsidRPr="009C220D" w14:paraId="18470F50" w14:textId="77777777" w:rsidTr="000E0368">
        <w:trPr>
          <w:trHeight w:val="360"/>
        </w:trPr>
        <w:tc>
          <w:tcPr>
            <w:tcW w:w="10080" w:type="dxa"/>
            <w:gridSpan w:val="2"/>
            <w:tcBorders>
              <w:bottom w:val="single" w:sz="4" w:space="0" w:color="auto"/>
            </w:tcBorders>
            <w:vAlign w:val="bottom"/>
          </w:tcPr>
          <w:p w14:paraId="18470F4F" w14:textId="77777777" w:rsidR="000E0368" w:rsidRPr="009C220D" w:rsidRDefault="000E0368" w:rsidP="009A6A89">
            <w:pPr>
              <w:pStyle w:val="FieldText"/>
              <w:ind w:hanging="1072"/>
            </w:pPr>
          </w:p>
        </w:tc>
      </w:tr>
      <w:tr w:rsidR="000E0368" w:rsidRPr="009C220D" w14:paraId="18470F52" w14:textId="77777777" w:rsidTr="000E0368">
        <w:trPr>
          <w:trHeight w:val="360"/>
        </w:trPr>
        <w:tc>
          <w:tcPr>
            <w:tcW w:w="10080" w:type="dxa"/>
            <w:gridSpan w:val="2"/>
            <w:tcBorders>
              <w:bottom w:val="single" w:sz="4" w:space="0" w:color="auto"/>
            </w:tcBorders>
            <w:vAlign w:val="bottom"/>
          </w:tcPr>
          <w:p w14:paraId="18470F51" w14:textId="77777777" w:rsidR="000E0368" w:rsidRPr="009C220D" w:rsidRDefault="000E0368" w:rsidP="009A6A89">
            <w:pPr>
              <w:pStyle w:val="FieldText"/>
              <w:ind w:hanging="1072"/>
            </w:pPr>
          </w:p>
        </w:tc>
      </w:tr>
      <w:tr w:rsidR="000E0368" w:rsidRPr="009C220D" w14:paraId="18470F54" w14:textId="77777777" w:rsidTr="000E0368">
        <w:trPr>
          <w:trHeight w:val="360"/>
        </w:trPr>
        <w:tc>
          <w:tcPr>
            <w:tcW w:w="10080" w:type="dxa"/>
            <w:gridSpan w:val="2"/>
            <w:tcBorders>
              <w:bottom w:val="single" w:sz="4" w:space="0" w:color="auto"/>
            </w:tcBorders>
            <w:vAlign w:val="bottom"/>
          </w:tcPr>
          <w:p w14:paraId="18470F53" w14:textId="77777777" w:rsidR="000E0368" w:rsidRPr="009C220D" w:rsidRDefault="000E0368" w:rsidP="009A6A89">
            <w:pPr>
              <w:pStyle w:val="FieldText"/>
              <w:ind w:hanging="1072"/>
            </w:pPr>
          </w:p>
        </w:tc>
      </w:tr>
      <w:tr w:rsidR="000E0368" w:rsidRPr="009C220D" w14:paraId="18470F56" w14:textId="77777777" w:rsidTr="000E0368">
        <w:trPr>
          <w:trHeight w:val="360"/>
        </w:trPr>
        <w:tc>
          <w:tcPr>
            <w:tcW w:w="10080" w:type="dxa"/>
            <w:gridSpan w:val="2"/>
            <w:tcBorders>
              <w:bottom w:val="single" w:sz="4" w:space="0" w:color="auto"/>
            </w:tcBorders>
            <w:vAlign w:val="bottom"/>
          </w:tcPr>
          <w:p w14:paraId="18470F55" w14:textId="77777777" w:rsidR="000E0368" w:rsidRPr="009C220D" w:rsidRDefault="000E0368" w:rsidP="009A6A89">
            <w:pPr>
              <w:pStyle w:val="FieldText"/>
              <w:ind w:hanging="1072"/>
            </w:pPr>
          </w:p>
        </w:tc>
      </w:tr>
      <w:tr w:rsidR="000E0368" w:rsidRPr="009C220D" w14:paraId="18470F58" w14:textId="77777777" w:rsidTr="000E0368">
        <w:trPr>
          <w:trHeight w:val="360"/>
        </w:trPr>
        <w:tc>
          <w:tcPr>
            <w:tcW w:w="10080" w:type="dxa"/>
            <w:gridSpan w:val="2"/>
            <w:tcBorders>
              <w:bottom w:val="single" w:sz="4" w:space="0" w:color="auto"/>
            </w:tcBorders>
            <w:vAlign w:val="bottom"/>
          </w:tcPr>
          <w:p w14:paraId="18470F57" w14:textId="77777777" w:rsidR="000E0368" w:rsidRPr="009C220D" w:rsidRDefault="000E0368" w:rsidP="009A6A89">
            <w:pPr>
              <w:pStyle w:val="FieldText"/>
              <w:ind w:hanging="1072"/>
            </w:pPr>
          </w:p>
        </w:tc>
      </w:tr>
      <w:tr w:rsidR="008435B1" w:rsidRPr="009C220D" w14:paraId="18470F5A" w14:textId="77777777" w:rsidTr="000E0368">
        <w:trPr>
          <w:trHeight w:val="360"/>
        </w:trPr>
        <w:tc>
          <w:tcPr>
            <w:tcW w:w="10080" w:type="dxa"/>
            <w:gridSpan w:val="2"/>
            <w:tcBorders>
              <w:bottom w:val="single" w:sz="4" w:space="0" w:color="auto"/>
            </w:tcBorders>
            <w:vAlign w:val="bottom"/>
          </w:tcPr>
          <w:p w14:paraId="18470F59" w14:textId="77777777" w:rsidR="008435B1" w:rsidRPr="009C220D" w:rsidRDefault="008435B1" w:rsidP="00801A33">
            <w:pPr>
              <w:pStyle w:val="FieldText"/>
              <w:ind w:hanging="1072"/>
            </w:pPr>
          </w:p>
        </w:tc>
      </w:tr>
      <w:tr w:rsidR="008435B1" w:rsidRPr="009C220D" w14:paraId="18470F5C" w14:textId="77777777" w:rsidTr="000E0368">
        <w:trPr>
          <w:trHeight w:val="360"/>
        </w:trPr>
        <w:tc>
          <w:tcPr>
            <w:tcW w:w="10080" w:type="dxa"/>
            <w:gridSpan w:val="2"/>
            <w:tcBorders>
              <w:bottom w:val="single" w:sz="4" w:space="0" w:color="auto"/>
            </w:tcBorders>
            <w:vAlign w:val="bottom"/>
          </w:tcPr>
          <w:p w14:paraId="18470F5B" w14:textId="77777777" w:rsidR="008435B1" w:rsidRPr="009C220D" w:rsidRDefault="008435B1" w:rsidP="00801A33">
            <w:pPr>
              <w:pStyle w:val="FieldText"/>
              <w:ind w:hanging="1072"/>
            </w:pPr>
          </w:p>
        </w:tc>
      </w:tr>
      <w:tr w:rsidR="008435B1" w:rsidRPr="009C220D" w14:paraId="18470F5E" w14:textId="77777777" w:rsidTr="000E0368">
        <w:trPr>
          <w:trHeight w:val="360"/>
        </w:trPr>
        <w:tc>
          <w:tcPr>
            <w:tcW w:w="10080" w:type="dxa"/>
            <w:gridSpan w:val="2"/>
            <w:tcBorders>
              <w:bottom w:val="single" w:sz="4" w:space="0" w:color="auto"/>
            </w:tcBorders>
            <w:vAlign w:val="bottom"/>
          </w:tcPr>
          <w:p w14:paraId="18470F5D" w14:textId="77777777" w:rsidR="008435B1" w:rsidRPr="009C220D" w:rsidRDefault="008435B1" w:rsidP="00801A33">
            <w:pPr>
              <w:pStyle w:val="FieldText"/>
              <w:ind w:hanging="1072"/>
            </w:pPr>
          </w:p>
        </w:tc>
      </w:tr>
      <w:tr w:rsidR="008435B1" w:rsidRPr="009C220D" w14:paraId="18470F60" w14:textId="77777777" w:rsidTr="000E0368">
        <w:trPr>
          <w:trHeight w:val="360"/>
        </w:trPr>
        <w:tc>
          <w:tcPr>
            <w:tcW w:w="10080" w:type="dxa"/>
            <w:gridSpan w:val="2"/>
            <w:tcBorders>
              <w:bottom w:val="single" w:sz="4" w:space="0" w:color="auto"/>
            </w:tcBorders>
            <w:vAlign w:val="bottom"/>
          </w:tcPr>
          <w:p w14:paraId="18470F5F" w14:textId="77777777" w:rsidR="008435B1" w:rsidRPr="009C220D" w:rsidRDefault="008435B1" w:rsidP="00801A33">
            <w:pPr>
              <w:pStyle w:val="FieldText"/>
              <w:ind w:hanging="1072"/>
            </w:pPr>
          </w:p>
        </w:tc>
      </w:tr>
      <w:tr w:rsidR="008435B1" w:rsidRPr="009C220D" w14:paraId="18470F62" w14:textId="77777777" w:rsidTr="000E0368">
        <w:trPr>
          <w:trHeight w:val="360"/>
        </w:trPr>
        <w:tc>
          <w:tcPr>
            <w:tcW w:w="10080" w:type="dxa"/>
            <w:gridSpan w:val="2"/>
            <w:tcBorders>
              <w:bottom w:val="single" w:sz="4" w:space="0" w:color="auto"/>
            </w:tcBorders>
            <w:vAlign w:val="bottom"/>
          </w:tcPr>
          <w:p w14:paraId="18470F61" w14:textId="77777777" w:rsidR="008435B1" w:rsidRPr="009C220D" w:rsidRDefault="008435B1" w:rsidP="00801A33">
            <w:pPr>
              <w:pStyle w:val="FieldText"/>
              <w:ind w:hanging="1072"/>
            </w:pPr>
          </w:p>
        </w:tc>
      </w:tr>
      <w:tr w:rsidR="002309D1" w:rsidRPr="009C220D" w14:paraId="18470F64" w14:textId="77777777" w:rsidTr="00801A33">
        <w:trPr>
          <w:trHeight w:val="360"/>
        </w:trPr>
        <w:tc>
          <w:tcPr>
            <w:tcW w:w="10080" w:type="dxa"/>
            <w:gridSpan w:val="2"/>
            <w:tcBorders>
              <w:bottom w:val="single" w:sz="4" w:space="0" w:color="auto"/>
            </w:tcBorders>
            <w:vAlign w:val="bottom"/>
          </w:tcPr>
          <w:p w14:paraId="18470F63" w14:textId="77777777" w:rsidR="002309D1" w:rsidRPr="009C220D" w:rsidRDefault="002309D1" w:rsidP="00801A33">
            <w:pPr>
              <w:pStyle w:val="FieldText"/>
              <w:ind w:hanging="1072"/>
            </w:pPr>
          </w:p>
        </w:tc>
      </w:tr>
      <w:tr w:rsidR="002309D1" w:rsidRPr="009C220D" w14:paraId="18470F66" w14:textId="77777777" w:rsidTr="00801A33">
        <w:trPr>
          <w:trHeight w:val="360"/>
        </w:trPr>
        <w:tc>
          <w:tcPr>
            <w:tcW w:w="10080" w:type="dxa"/>
            <w:gridSpan w:val="2"/>
            <w:tcBorders>
              <w:bottom w:val="single" w:sz="4" w:space="0" w:color="auto"/>
            </w:tcBorders>
            <w:vAlign w:val="bottom"/>
          </w:tcPr>
          <w:p w14:paraId="18470F65" w14:textId="77777777" w:rsidR="002309D1" w:rsidRPr="009C220D" w:rsidRDefault="002309D1" w:rsidP="00801A33">
            <w:pPr>
              <w:pStyle w:val="FieldText"/>
              <w:ind w:hanging="1072"/>
            </w:pPr>
          </w:p>
        </w:tc>
      </w:tr>
      <w:tr w:rsidR="008435B1" w:rsidRPr="009C220D" w14:paraId="18470F68" w14:textId="77777777" w:rsidTr="000E0368">
        <w:trPr>
          <w:trHeight w:val="360"/>
        </w:trPr>
        <w:tc>
          <w:tcPr>
            <w:tcW w:w="10080" w:type="dxa"/>
            <w:gridSpan w:val="2"/>
            <w:tcBorders>
              <w:bottom w:val="single" w:sz="4" w:space="0" w:color="auto"/>
            </w:tcBorders>
            <w:vAlign w:val="bottom"/>
          </w:tcPr>
          <w:p w14:paraId="18470F67" w14:textId="77777777" w:rsidR="008435B1" w:rsidRPr="009C220D" w:rsidRDefault="008435B1" w:rsidP="00801A33">
            <w:pPr>
              <w:pStyle w:val="FieldText"/>
              <w:ind w:hanging="1072"/>
            </w:pPr>
          </w:p>
        </w:tc>
      </w:tr>
    </w:tbl>
    <w:p w14:paraId="18470F69" w14:textId="77777777" w:rsidR="00871876" w:rsidRDefault="00D2554D" w:rsidP="002309D1">
      <w:pPr>
        <w:pStyle w:val="Heading2"/>
        <w:spacing w:before="400"/>
      </w:pPr>
      <w:r>
        <w:t>Essay</w:t>
      </w:r>
    </w:p>
    <w:p w14:paraId="18470F6A" w14:textId="77777777" w:rsidR="00225B4C" w:rsidRDefault="00225B4C" w:rsidP="00225B4C"/>
    <w:p w14:paraId="18470F6B" w14:textId="69D2A989" w:rsidR="00D2554D" w:rsidRPr="00210929" w:rsidRDefault="00D2554D" w:rsidP="00D2554D">
      <w:pPr>
        <w:pStyle w:val="Italic"/>
        <w:rPr>
          <w:sz w:val="19"/>
          <w:szCs w:val="19"/>
        </w:rPr>
      </w:pPr>
      <w:r>
        <w:rPr>
          <w:sz w:val="19"/>
          <w:szCs w:val="19"/>
        </w:rPr>
        <w:t>P</w:t>
      </w:r>
      <w:r w:rsidRPr="00210929">
        <w:rPr>
          <w:sz w:val="19"/>
          <w:szCs w:val="19"/>
        </w:rPr>
        <w:t xml:space="preserve">lease </w:t>
      </w:r>
      <w:r>
        <w:rPr>
          <w:sz w:val="19"/>
          <w:szCs w:val="19"/>
        </w:rPr>
        <w:t>provide</w:t>
      </w:r>
      <w:r w:rsidRPr="00210929">
        <w:rPr>
          <w:sz w:val="19"/>
          <w:szCs w:val="19"/>
        </w:rPr>
        <w:t xml:space="preserve"> a</w:t>
      </w:r>
      <w:r>
        <w:rPr>
          <w:sz w:val="19"/>
          <w:szCs w:val="19"/>
        </w:rPr>
        <w:t xml:space="preserve"> </w:t>
      </w:r>
      <w:r w:rsidRPr="008E5FAB">
        <w:rPr>
          <w:sz w:val="19"/>
          <w:szCs w:val="19"/>
          <w:u w:val="single"/>
        </w:rPr>
        <w:t>typed essay of at least 500 words</w:t>
      </w:r>
      <w:r w:rsidRPr="00210929">
        <w:rPr>
          <w:sz w:val="19"/>
          <w:szCs w:val="19"/>
        </w:rPr>
        <w:t xml:space="preserve"> describing </w:t>
      </w:r>
      <w:r w:rsidR="00AD18FB">
        <w:rPr>
          <w:sz w:val="19"/>
          <w:szCs w:val="19"/>
        </w:rPr>
        <w:t xml:space="preserve">three things </w:t>
      </w:r>
      <w:r w:rsidR="00B76909">
        <w:rPr>
          <w:sz w:val="19"/>
          <w:szCs w:val="19"/>
        </w:rPr>
        <w:t xml:space="preserve">you </w:t>
      </w:r>
      <w:r w:rsidR="0090769B">
        <w:rPr>
          <w:sz w:val="19"/>
          <w:szCs w:val="19"/>
        </w:rPr>
        <w:t>plan</w:t>
      </w:r>
      <w:r w:rsidR="00394023">
        <w:rPr>
          <w:sz w:val="19"/>
          <w:szCs w:val="19"/>
        </w:rPr>
        <w:t xml:space="preserve"> to do to ensure success in your first year of</w:t>
      </w:r>
      <w:r w:rsidRPr="00210929">
        <w:rPr>
          <w:sz w:val="19"/>
          <w:szCs w:val="19"/>
        </w:rPr>
        <w:t xml:space="preserve"> college</w:t>
      </w:r>
      <w:r w:rsidR="008E5FAB">
        <w:rPr>
          <w:sz w:val="19"/>
          <w:szCs w:val="19"/>
        </w:rPr>
        <w:t>.</w:t>
      </w:r>
    </w:p>
    <w:p w14:paraId="18470F6C" w14:textId="77777777" w:rsidR="00D2554D" w:rsidRDefault="00176E4A" w:rsidP="00D2554D">
      <w:pPr>
        <w:pStyle w:val="Heading2"/>
        <w:spacing w:before="400"/>
      </w:pPr>
      <w:r>
        <w:t>Application Checklist</w:t>
      </w:r>
    </w:p>
    <w:p w14:paraId="18470F6D" w14:textId="77777777" w:rsidR="00D2554D" w:rsidRPr="00176E4A" w:rsidRDefault="00D2554D" w:rsidP="00D2554D">
      <w:pPr>
        <w:pStyle w:val="Italic"/>
        <w:rPr>
          <w:sz w:val="10"/>
          <w:szCs w:val="19"/>
        </w:rPr>
      </w:pPr>
    </w:p>
    <w:p w14:paraId="18470F6E" w14:textId="77777777" w:rsidR="00D2554D" w:rsidRPr="00176E4A" w:rsidRDefault="00D2554D" w:rsidP="008D6F33">
      <w:pPr>
        <w:rPr>
          <w:i/>
          <w:sz w:val="8"/>
        </w:rPr>
      </w:pPr>
    </w:p>
    <w:p w14:paraId="18470F6F" w14:textId="77777777" w:rsidR="008D6F33" w:rsidRPr="00392778" w:rsidRDefault="008D6F33" w:rsidP="008D6F33">
      <w:pPr>
        <w:rPr>
          <w:i/>
        </w:rPr>
      </w:pPr>
      <w:r>
        <w:rPr>
          <w:i/>
        </w:rPr>
        <w:t xml:space="preserve">Have you read the </w:t>
      </w:r>
      <w:r w:rsidR="00A4740E">
        <w:rPr>
          <w:i/>
        </w:rPr>
        <w:t>A</w:t>
      </w:r>
      <w:r>
        <w:rPr>
          <w:i/>
        </w:rPr>
        <w:t xml:space="preserve">pplication </w:t>
      </w:r>
      <w:r w:rsidR="00A4740E">
        <w:rPr>
          <w:i/>
        </w:rPr>
        <w:t>G</w:t>
      </w:r>
      <w:r w:rsidR="0041045D">
        <w:rPr>
          <w:i/>
        </w:rPr>
        <w:t>uide</w:t>
      </w:r>
      <w:r>
        <w:rPr>
          <w:i/>
        </w:rPr>
        <w:t xml:space="preserve"> and done the following?</w:t>
      </w:r>
    </w:p>
    <w:p w14:paraId="18470F70" w14:textId="77777777" w:rsidR="008D6F33" w:rsidRDefault="008D6F33" w:rsidP="00225B4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225B4C" w:rsidRPr="005114CE" w14:paraId="18470F7A" w14:textId="77777777" w:rsidTr="009A6A89">
        <w:tc>
          <w:tcPr>
            <w:tcW w:w="3692" w:type="dxa"/>
            <w:vAlign w:val="bottom"/>
          </w:tcPr>
          <w:p w14:paraId="18470F71" w14:textId="77777777" w:rsidR="00392778" w:rsidRDefault="00392778" w:rsidP="009A6A89"/>
          <w:p w14:paraId="18470F72" w14:textId="77777777" w:rsidR="00225B4C" w:rsidRPr="005114CE" w:rsidRDefault="005249B5" w:rsidP="005249B5">
            <w:r>
              <w:t>C</w:t>
            </w:r>
            <w:r w:rsidR="00392778">
              <w:t>ompleted all sections</w:t>
            </w:r>
            <w:r>
              <w:t xml:space="preserve"> of the application</w:t>
            </w:r>
            <w:r w:rsidR="00225B4C" w:rsidRPr="005114CE">
              <w:t>?</w:t>
            </w:r>
          </w:p>
        </w:tc>
        <w:tc>
          <w:tcPr>
            <w:tcW w:w="665" w:type="dxa"/>
            <w:vAlign w:val="bottom"/>
          </w:tcPr>
          <w:p w14:paraId="18470F73" w14:textId="77777777" w:rsidR="00225B4C" w:rsidRPr="00D6155E" w:rsidRDefault="00225B4C" w:rsidP="009A6A89">
            <w:pPr>
              <w:pStyle w:val="Checkbox"/>
            </w:pPr>
            <w:r w:rsidRPr="00D6155E">
              <w:t>YES</w:t>
            </w:r>
          </w:p>
          <w:p w14:paraId="18470F74" w14:textId="77777777" w:rsidR="00225B4C" w:rsidRPr="005114CE" w:rsidRDefault="00225B4C" w:rsidP="009A6A89">
            <w:pPr>
              <w:pStyle w:val="Checkbox"/>
            </w:pPr>
            <w:r w:rsidRPr="005114CE">
              <w:fldChar w:fldCharType="begin">
                <w:ffData>
                  <w:name w:val="Check3"/>
                  <w:enabled/>
                  <w:calcOnExit w:val="0"/>
                  <w:checkBox>
                    <w:sizeAuto/>
                    <w:default w:val="0"/>
                  </w:checkBox>
                </w:ffData>
              </w:fldChar>
            </w:r>
            <w:bookmarkStart w:id="1" w:name="Check3"/>
            <w:r w:rsidRPr="005114CE">
              <w:instrText xml:space="preserve"> FORMCHECKBOX </w:instrText>
            </w:r>
            <w:r w:rsidR="00EF1DA6">
              <w:fldChar w:fldCharType="separate"/>
            </w:r>
            <w:r w:rsidRPr="005114CE">
              <w:fldChar w:fldCharType="end"/>
            </w:r>
            <w:bookmarkEnd w:id="1"/>
          </w:p>
        </w:tc>
        <w:tc>
          <w:tcPr>
            <w:tcW w:w="509" w:type="dxa"/>
            <w:vAlign w:val="bottom"/>
          </w:tcPr>
          <w:p w14:paraId="18470F75" w14:textId="77777777" w:rsidR="00225B4C" w:rsidRPr="009C220D" w:rsidRDefault="00225B4C" w:rsidP="009A6A89">
            <w:pPr>
              <w:pStyle w:val="Checkbox"/>
            </w:pPr>
            <w:r>
              <w:t>NO</w:t>
            </w:r>
          </w:p>
          <w:p w14:paraId="18470F76" w14:textId="77777777" w:rsidR="00225B4C" w:rsidRPr="00D6155E" w:rsidRDefault="00225B4C" w:rsidP="009A6A89">
            <w:pPr>
              <w:pStyle w:val="Checkbox"/>
            </w:pPr>
            <w:r w:rsidRPr="00D6155E">
              <w:fldChar w:fldCharType="begin">
                <w:ffData>
                  <w:name w:val="Check4"/>
                  <w:enabled/>
                  <w:calcOnExit w:val="0"/>
                  <w:checkBox>
                    <w:sizeAuto/>
                    <w:default w:val="0"/>
                  </w:checkBox>
                </w:ffData>
              </w:fldChar>
            </w:r>
            <w:bookmarkStart w:id="2" w:name="Check4"/>
            <w:r w:rsidRPr="00D6155E">
              <w:instrText xml:space="preserve"> FORMCHECKBOX </w:instrText>
            </w:r>
            <w:r w:rsidR="00EF1DA6">
              <w:fldChar w:fldCharType="separate"/>
            </w:r>
            <w:r w:rsidRPr="00D6155E">
              <w:fldChar w:fldCharType="end"/>
            </w:r>
            <w:bookmarkEnd w:id="2"/>
          </w:p>
        </w:tc>
        <w:tc>
          <w:tcPr>
            <w:tcW w:w="4031" w:type="dxa"/>
            <w:vAlign w:val="bottom"/>
          </w:tcPr>
          <w:p w14:paraId="18470F77" w14:textId="77777777" w:rsidR="00225B4C" w:rsidRPr="005114CE" w:rsidRDefault="00225B4C" w:rsidP="00392778">
            <w:pPr>
              <w:pStyle w:val="Heading4"/>
              <w:jc w:val="center"/>
            </w:pPr>
          </w:p>
        </w:tc>
        <w:tc>
          <w:tcPr>
            <w:tcW w:w="517" w:type="dxa"/>
            <w:vAlign w:val="bottom"/>
          </w:tcPr>
          <w:p w14:paraId="18470F78" w14:textId="77777777" w:rsidR="00225B4C" w:rsidRPr="005114CE" w:rsidRDefault="00225B4C" w:rsidP="009A6A89">
            <w:pPr>
              <w:pStyle w:val="Checkbox"/>
            </w:pPr>
          </w:p>
        </w:tc>
        <w:tc>
          <w:tcPr>
            <w:tcW w:w="666" w:type="dxa"/>
            <w:vAlign w:val="bottom"/>
          </w:tcPr>
          <w:p w14:paraId="18470F79" w14:textId="77777777" w:rsidR="00225B4C" w:rsidRPr="005114CE" w:rsidRDefault="00225B4C" w:rsidP="009A6A89">
            <w:pPr>
              <w:pStyle w:val="Checkbox"/>
            </w:pPr>
          </w:p>
        </w:tc>
      </w:tr>
    </w:tbl>
    <w:p w14:paraId="18470F7B" w14:textId="77777777" w:rsidR="00225B4C" w:rsidRDefault="00225B4C" w:rsidP="00225B4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225B4C" w:rsidRPr="005114CE" w14:paraId="18470F83" w14:textId="77777777" w:rsidTr="009A6A89">
        <w:tc>
          <w:tcPr>
            <w:tcW w:w="3692" w:type="dxa"/>
            <w:vAlign w:val="bottom"/>
          </w:tcPr>
          <w:p w14:paraId="18470F7C" w14:textId="77777777" w:rsidR="00225B4C" w:rsidRPr="005114CE" w:rsidRDefault="00392778" w:rsidP="005249B5">
            <w:r>
              <w:t xml:space="preserve">Provided </w:t>
            </w:r>
            <w:r w:rsidR="005249B5">
              <w:t>your</w:t>
            </w:r>
            <w:r>
              <w:t xml:space="preserve"> Social Security number</w:t>
            </w:r>
            <w:r w:rsidR="00225B4C" w:rsidRPr="005114CE">
              <w:t>?</w:t>
            </w:r>
          </w:p>
        </w:tc>
        <w:tc>
          <w:tcPr>
            <w:tcW w:w="665" w:type="dxa"/>
            <w:vAlign w:val="bottom"/>
          </w:tcPr>
          <w:p w14:paraId="18470F7D" w14:textId="77777777" w:rsidR="00225B4C" w:rsidRPr="009C220D" w:rsidRDefault="00225B4C" w:rsidP="009A6A89">
            <w:pPr>
              <w:pStyle w:val="Checkbox"/>
            </w:pPr>
            <w:r>
              <w:t>YES</w:t>
            </w:r>
          </w:p>
          <w:p w14:paraId="18470F7E" w14:textId="77777777" w:rsidR="00225B4C" w:rsidRPr="005114CE" w:rsidRDefault="00225B4C" w:rsidP="009A6A8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F1DA6">
              <w:fldChar w:fldCharType="separate"/>
            </w:r>
            <w:r w:rsidRPr="005114CE">
              <w:fldChar w:fldCharType="end"/>
            </w:r>
          </w:p>
        </w:tc>
        <w:tc>
          <w:tcPr>
            <w:tcW w:w="509" w:type="dxa"/>
            <w:vAlign w:val="bottom"/>
          </w:tcPr>
          <w:p w14:paraId="18470F7F" w14:textId="77777777" w:rsidR="00225B4C" w:rsidRPr="009C220D" w:rsidRDefault="00225B4C" w:rsidP="009A6A89">
            <w:pPr>
              <w:pStyle w:val="Checkbox"/>
            </w:pPr>
            <w:r>
              <w:t>NO</w:t>
            </w:r>
          </w:p>
          <w:p w14:paraId="18470F80" w14:textId="77777777" w:rsidR="00225B4C" w:rsidRPr="005114CE" w:rsidRDefault="00225B4C" w:rsidP="009A6A8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F1DA6">
              <w:fldChar w:fldCharType="separate"/>
            </w:r>
            <w:r w:rsidRPr="005114CE">
              <w:fldChar w:fldCharType="end"/>
            </w:r>
          </w:p>
        </w:tc>
        <w:tc>
          <w:tcPr>
            <w:tcW w:w="1359" w:type="dxa"/>
            <w:vAlign w:val="bottom"/>
          </w:tcPr>
          <w:p w14:paraId="18470F81" w14:textId="77777777" w:rsidR="00225B4C" w:rsidRPr="005114CE" w:rsidRDefault="00225B4C" w:rsidP="00392778">
            <w:pPr>
              <w:pStyle w:val="Heading4"/>
            </w:pPr>
            <w:r w:rsidRPr="005114CE">
              <w:t xml:space="preserve">If </w:t>
            </w:r>
            <w:r w:rsidR="00392778">
              <w:t>no</w:t>
            </w:r>
            <w:r w:rsidRPr="005114CE">
              <w:t xml:space="preserve">, </w:t>
            </w:r>
            <w:r w:rsidR="00392778">
              <w:t>please explain:</w:t>
            </w:r>
          </w:p>
        </w:tc>
        <w:tc>
          <w:tcPr>
            <w:tcW w:w="3855" w:type="dxa"/>
            <w:tcBorders>
              <w:bottom w:val="single" w:sz="4" w:space="0" w:color="auto"/>
            </w:tcBorders>
            <w:vAlign w:val="bottom"/>
          </w:tcPr>
          <w:p w14:paraId="18470F82" w14:textId="77777777" w:rsidR="00225B4C" w:rsidRPr="009C220D" w:rsidRDefault="00225B4C" w:rsidP="009A6A89">
            <w:pPr>
              <w:pStyle w:val="FieldText"/>
            </w:pPr>
          </w:p>
        </w:tc>
      </w:tr>
    </w:tbl>
    <w:p w14:paraId="18470F84" w14:textId="77777777" w:rsidR="00225B4C" w:rsidRDefault="00225B4C" w:rsidP="00225B4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225B4C" w:rsidRPr="005114CE" w14:paraId="18470F8B" w14:textId="77777777" w:rsidTr="009A6A89">
        <w:tc>
          <w:tcPr>
            <w:tcW w:w="3692" w:type="dxa"/>
            <w:vAlign w:val="bottom"/>
          </w:tcPr>
          <w:p w14:paraId="18470F85" w14:textId="77777777" w:rsidR="00225B4C" w:rsidRPr="005114CE" w:rsidRDefault="004E77C9" w:rsidP="004E77C9">
            <w:r>
              <w:t>Provided</w:t>
            </w:r>
            <w:r w:rsidR="00392778">
              <w:t xml:space="preserve"> </w:t>
            </w:r>
            <w:r w:rsidR="005249B5">
              <w:t>your</w:t>
            </w:r>
            <w:r w:rsidR="00392778">
              <w:t xml:space="preserve"> essay</w:t>
            </w:r>
            <w:r w:rsidR="00225B4C" w:rsidRPr="005114CE">
              <w:t>?</w:t>
            </w:r>
          </w:p>
        </w:tc>
        <w:tc>
          <w:tcPr>
            <w:tcW w:w="665" w:type="dxa"/>
            <w:vAlign w:val="bottom"/>
          </w:tcPr>
          <w:p w14:paraId="18470F86" w14:textId="77777777" w:rsidR="00225B4C" w:rsidRPr="009C220D" w:rsidRDefault="00225B4C" w:rsidP="009A6A89">
            <w:pPr>
              <w:pStyle w:val="Checkbox"/>
            </w:pPr>
            <w:r>
              <w:t>YES</w:t>
            </w:r>
          </w:p>
          <w:p w14:paraId="18470F87" w14:textId="77777777" w:rsidR="00225B4C" w:rsidRPr="005114CE" w:rsidRDefault="00225B4C" w:rsidP="009A6A8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F1DA6">
              <w:fldChar w:fldCharType="separate"/>
            </w:r>
            <w:r w:rsidRPr="005114CE">
              <w:fldChar w:fldCharType="end"/>
            </w:r>
          </w:p>
        </w:tc>
        <w:tc>
          <w:tcPr>
            <w:tcW w:w="509" w:type="dxa"/>
            <w:vAlign w:val="bottom"/>
          </w:tcPr>
          <w:p w14:paraId="18470F88" w14:textId="77777777" w:rsidR="00225B4C" w:rsidRPr="009C220D" w:rsidRDefault="00225B4C" w:rsidP="009A6A89">
            <w:pPr>
              <w:pStyle w:val="Checkbox"/>
            </w:pPr>
            <w:r>
              <w:t>NO</w:t>
            </w:r>
          </w:p>
          <w:p w14:paraId="18470F89" w14:textId="77777777" w:rsidR="00225B4C" w:rsidRPr="005114CE" w:rsidRDefault="00225B4C" w:rsidP="009A6A8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F1DA6">
              <w:fldChar w:fldCharType="separate"/>
            </w:r>
            <w:r w:rsidRPr="005114CE">
              <w:fldChar w:fldCharType="end"/>
            </w:r>
          </w:p>
        </w:tc>
        <w:tc>
          <w:tcPr>
            <w:tcW w:w="5214" w:type="dxa"/>
            <w:vAlign w:val="bottom"/>
          </w:tcPr>
          <w:p w14:paraId="18470F8A" w14:textId="77777777" w:rsidR="00225B4C" w:rsidRPr="005114CE" w:rsidRDefault="00225B4C" w:rsidP="009A6A89"/>
        </w:tc>
      </w:tr>
    </w:tbl>
    <w:p w14:paraId="18470F8C" w14:textId="77777777" w:rsidR="00225B4C" w:rsidRDefault="00225B4C" w:rsidP="00225B4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A4740E" w:rsidRPr="005114CE" w14:paraId="18470F95" w14:textId="77777777" w:rsidTr="00F4368B">
        <w:tc>
          <w:tcPr>
            <w:tcW w:w="3692" w:type="dxa"/>
            <w:vAlign w:val="bottom"/>
          </w:tcPr>
          <w:p w14:paraId="18470F8D" w14:textId="77777777" w:rsidR="00A4740E" w:rsidRDefault="00A4740E" w:rsidP="0041401D"/>
          <w:p w14:paraId="18470F8E" w14:textId="77777777" w:rsidR="00FB56E1" w:rsidRPr="00D021EA" w:rsidRDefault="00325D51" w:rsidP="00FB56E1">
            <w:pPr>
              <w:rPr>
                <w:b/>
              </w:rPr>
            </w:pPr>
            <w:r w:rsidRPr="00D021EA">
              <w:rPr>
                <w:b/>
              </w:rPr>
              <w:t>Submitted</w:t>
            </w:r>
            <w:r w:rsidR="00A4740E" w:rsidRPr="00D021EA">
              <w:rPr>
                <w:b/>
              </w:rPr>
              <w:t xml:space="preserve"> the above </w:t>
            </w:r>
            <w:r w:rsidR="00FB56E1" w:rsidRPr="00D021EA">
              <w:rPr>
                <w:b/>
              </w:rPr>
              <w:t xml:space="preserve">along with </w:t>
            </w:r>
            <w:r w:rsidRPr="00D021EA">
              <w:rPr>
                <w:b/>
              </w:rPr>
              <w:t xml:space="preserve">your parent / guardian information </w:t>
            </w:r>
            <w:r w:rsidR="00FB56E1" w:rsidRPr="00D021EA">
              <w:rPr>
                <w:b/>
              </w:rPr>
              <w:t xml:space="preserve">to your </w:t>
            </w:r>
          </w:p>
          <w:p w14:paraId="18470F8F" w14:textId="77777777" w:rsidR="00A4740E" w:rsidRPr="005114CE" w:rsidRDefault="00A4740E" w:rsidP="00FB56E1">
            <w:r w:rsidRPr="00D021EA">
              <w:rPr>
                <w:b/>
              </w:rPr>
              <w:t>school counselor?</w:t>
            </w:r>
          </w:p>
        </w:tc>
        <w:tc>
          <w:tcPr>
            <w:tcW w:w="665" w:type="dxa"/>
            <w:vAlign w:val="bottom"/>
          </w:tcPr>
          <w:p w14:paraId="18470F90" w14:textId="77777777" w:rsidR="00A4740E" w:rsidRPr="009C220D" w:rsidRDefault="00A4740E" w:rsidP="0041401D">
            <w:pPr>
              <w:pStyle w:val="Checkbox"/>
            </w:pPr>
            <w:r>
              <w:t>YES</w:t>
            </w:r>
          </w:p>
          <w:p w14:paraId="18470F91" w14:textId="77777777" w:rsidR="00A4740E" w:rsidRPr="005114CE" w:rsidRDefault="00A4740E" w:rsidP="004140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F1DA6">
              <w:fldChar w:fldCharType="separate"/>
            </w:r>
            <w:r w:rsidRPr="005114CE">
              <w:fldChar w:fldCharType="end"/>
            </w:r>
          </w:p>
        </w:tc>
        <w:tc>
          <w:tcPr>
            <w:tcW w:w="509" w:type="dxa"/>
            <w:vAlign w:val="bottom"/>
          </w:tcPr>
          <w:p w14:paraId="18470F92" w14:textId="77777777" w:rsidR="00A4740E" w:rsidRPr="009C220D" w:rsidRDefault="00A4740E" w:rsidP="0041401D">
            <w:pPr>
              <w:pStyle w:val="Checkbox"/>
            </w:pPr>
            <w:r>
              <w:t>NO</w:t>
            </w:r>
          </w:p>
          <w:p w14:paraId="18470F93" w14:textId="77777777" w:rsidR="00A4740E" w:rsidRPr="005114CE" w:rsidRDefault="00A4740E" w:rsidP="0041401D">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F1DA6">
              <w:fldChar w:fldCharType="separate"/>
            </w:r>
            <w:r w:rsidRPr="005114CE">
              <w:fldChar w:fldCharType="end"/>
            </w:r>
          </w:p>
        </w:tc>
        <w:tc>
          <w:tcPr>
            <w:tcW w:w="5214" w:type="dxa"/>
            <w:vAlign w:val="bottom"/>
          </w:tcPr>
          <w:p w14:paraId="18470F94" w14:textId="77777777" w:rsidR="00A4740E" w:rsidRPr="005114CE" w:rsidRDefault="00A4740E" w:rsidP="00F4368B"/>
        </w:tc>
      </w:tr>
    </w:tbl>
    <w:p w14:paraId="18470F96" w14:textId="77777777" w:rsidR="00A4740E" w:rsidRDefault="00A4740E" w:rsidP="00490804">
      <w:pPr>
        <w:pStyle w:val="Italic"/>
        <w:rPr>
          <w:sz w:val="19"/>
          <w:szCs w:val="19"/>
        </w:rPr>
      </w:pPr>
    </w:p>
    <w:p w14:paraId="18470F97" w14:textId="77777777" w:rsidR="00871876" w:rsidRPr="008D6F33" w:rsidRDefault="00871876" w:rsidP="00176E4A">
      <w:pPr>
        <w:pStyle w:val="Italic"/>
        <w:spacing w:before="0" w:after="0"/>
        <w:rPr>
          <w:sz w:val="19"/>
          <w:szCs w:val="19"/>
        </w:rPr>
      </w:pPr>
      <w:r w:rsidRPr="008D6F33">
        <w:rPr>
          <w:sz w:val="19"/>
          <w:szCs w:val="19"/>
        </w:rPr>
        <w:t xml:space="preserve">I </w:t>
      </w:r>
      <w:r w:rsidR="00C51651" w:rsidRPr="008D6F33">
        <w:rPr>
          <w:sz w:val="19"/>
          <w:szCs w:val="19"/>
        </w:rPr>
        <w:t xml:space="preserve">understand that </w:t>
      </w:r>
      <w:r w:rsidR="00191F32">
        <w:rPr>
          <w:sz w:val="19"/>
          <w:szCs w:val="19"/>
        </w:rPr>
        <w:t xml:space="preserve">an </w:t>
      </w:r>
      <w:r w:rsidR="00C51651" w:rsidRPr="008D6F33">
        <w:rPr>
          <w:sz w:val="19"/>
          <w:szCs w:val="19"/>
        </w:rPr>
        <w:t xml:space="preserve">incomplete application will </w:t>
      </w:r>
      <w:r w:rsidR="00191F32">
        <w:rPr>
          <w:sz w:val="19"/>
          <w:szCs w:val="19"/>
        </w:rPr>
        <w:t xml:space="preserve">result in my not </w:t>
      </w:r>
      <w:r w:rsidR="00C51651" w:rsidRPr="008D6F33">
        <w:rPr>
          <w:sz w:val="19"/>
          <w:szCs w:val="19"/>
        </w:rPr>
        <w:t>bei</w:t>
      </w:r>
      <w:r w:rsidR="00191F32">
        <w:rPr>
          <w:sz w:val="19"/>
          <w:szCs w:val="19"/>
        </w:rPr>
        <w:t>ng</w:t>
      </w:r>
      <w:r w:rsidR="00C51651" w:rsidRPr="008D6F33">
        <w:rPr>
          <w:sz w:val="19"/>
          <w:szCs w:val="19"/>
        </w:rPr>
        <w:t xml:space="preserve"> consider</w:t>
      </w:r>
      <w:r w:rsidR="00191F32">
        <w:rPr>
          <w:sz w:val="19"/>
          <w:szCs w:val="19"/>
        </w:rPr>
        <w:t>ed for a scholarship</w:t>
      </w:r>
      <w:r w:rsidR="00C51651" w:rsidRPr="008D6F33">
        <w:rPr>
          <w:sz w:val="19"/>
          <w:szCs w:val="19"/>
        </w:rPr>
        <w:t>.</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18470F9E" w14:textId="77777777" w:rsidTr="00330050">
        <w:trPr>
          <w:trHeight w:val="432"/>
        </w:trPr>
        <w:tc>
          <w:tcPr>
            <w:tcW w:w="1072" w:type="dxa"/>
            <w:vAlign w:val="bottom"/>
          </w:tcPr>
          <w:p w14:paraId="18470F98" w14:textId="77777777" w:rsidR="002477F5" w:rsidRDefault="002477F5" w:rsidP="00490804"/>
          <w:p w14:paraId="18470F99" w14:textId="77777777" w:rsidR="00693292" w:rsidRDefault="000D2539" w:rsidP="00693292">
            <w:r w:rsidRPr="005114CE">
              <w:t>Signature</w:t>
            </w:r>
            <w:r w:rsidR="002477F5">
              <w:t xml:space="preserve"> </w:t>
            </w:r>
          </w:p>
          <w:p w14:paraId="18470F9A" w14:textId="77777777" w:rsidR="000D2539" w:rsidRPr="005114CE" w:rsidRDefault="002477F5" w:rsidP="00486DAD">
            <w:r>
              <w:t xml:space="preserve">of </w:t>
            </w:r>
            <w:r w:rsidR="00486DAD">
              <w:t>Applicant</w:t>
            </w:r>
          </w:p>
        </w:tc>
        <w:tc>
          <w:tcPr>
            <w:tcW w:w="6145" w:type="dxa"/>
            <w:tcBorders>
              <w:bottom w:val="single" w:sz="4" w:space="0" w:color="auto"/>
            </w:tcBorders>
            <w:vAlign w:val="bottom"/>
          </w:tcPr>
          <w:p w14:paraId="18470F9B" w14:textId="77777777" w:rsidR="000D2539" w:rsidRPr="005114CE" w:rsidRDefault="000D2539" w:rsidP="00682C69">
            <w:pPr>
              <w:pStyle w:val="FieldText"/>
            </w:pPr>
          </w:p>
        </w:tc>
        <w:tc>
          <w:tcPr>
            <w:tcW w:w="674" w:type="dxa"/>
            <w:vAlign w:val="bottom"/>
          </w:tcPr>
          <w:p w14:paraId="18470F9C" w14:textId="77777777" w:rsidR="000D2539" w:rsidRPr="005114CE" w:rsidRDefault="000D2539" w:rsidP="00693292">
            <w:pPr>
              <w:pStyle w:val="Heading4"/>
            </w:pPr>
            <w:r w:rsidRPr="005114CE">
              <w:t>Date</w:t>
            </w:r>
          </w:p>
        </w:tc>
        <w:tc>
          <w:tcPr>
            <w:tcW w:w="2189" w:type="dxa"/>
            <w:tcBorders>
              <w:bottom w:val="single" w:sz="4" w:space="0" w:color="auto"/>
            </w:tcBorders>
            <w:vAlign w:val="bottom"/>
          </w:tcPr>
          <w:p w14:paraId="18470F9D" w14:textId="77777777" w:rsidR="000D2539" w:rsidRPr="005114CE" w:rsidRDefault="000D2539" w:rsidP="00682C69">
            <w:pPr>
              <w:pStyle w:val="FieldText"/>
            </w:pPr>
          </w:p>
        </w:tc>
      </w:tr>
    </w:tbl>
    <w:p w14:paraId="18470F9F" w14:textId="77777777" w:rsidR="00B568AF" w:rsidRDefault="00B568AF" w:rsidP="004E34C6"/>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B568AF" w:rsidRPr="005114CE" w14:paraId="18470FA4" w14:textId="77777777" w:rsidTr="009A6A89">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18470FA0" w14:textId="77777777" w:rsidR="00B568AF" w:rsidRPr="005114CE" w:rsidRDefault="00B568AF" w:rsidP="009A6A89"/>
        </w:tc>
        <w:tc>
          <w:tcPr>
            <w:tcW w:w="5588" w:type="dxa"/>
            <w:tcBorders>
              <w:top w:val="single" w:sz="4" w:space="0" w:color="auto"/>
              <w:bottom w:val="single" w:sz="4" w:space="0" w:color="auto"/>
            </w:tcBorders>
            <w:shd w:val="clear" w:color="auto" w:fill="F2F2F2" w:themeFill="background1" w:themeFillShade="F2"/>
            <w:vAlign w:val="bottom"/>
          </w:tcPr>
          <w:p w14:paraId="18470FA1" w14:textId="77777777" w:rsidR="00B568AF" w:rsidRDefault="00B568AF" w:rsidP="009A6A89"/>
        </w:tc>
        <w:tc>
          <w:tcPr>
            <w:tcW w:w="1350" w:type="dxa"/>
            <w:tcBorders>
              <w:top w:val="single" w:sz="4" w:space="0" w:color="auto"/>
              <w:bottom w:val="single" w:sz="4" w:space="0" w:color="auto"/>
            </w:tcBorders>
            <w:shd w:val="clear" w:color="auto" w:fill="F2F2F2" w:themeFill="background1" w:themeFillShade="F2"/>
            <w:vAlign w:val="bottom"/>
          </w:tcPr>
          <w:p w14:paraId="18470FA2" w14:textId="77777777" w:rsidR="00B568AF" w:rsidRDefault="00B568AF" w:rsidP="009A6A89"/>
        </w:tc>
        <w:tc>
          <w:tcPr>
            <w:tcW w:w="2070" w:type="dxa"/>
            <w:tcBorders>
              <w:top w:val="single" w:sz="4" w:space="0" w:color="auto"/>
              <w:bottom w:val="single" w:sz="4" w:space="0" w:color="auto"/>
            </w:tcBorders>
            <w:shd w:val="clear" w:color="auto" w:fill="F2F2F2" w:themeFill="background1" w:themeFillShade="F2"/>
            <w:vAlign w:val="bottom"/>
          </w:tcPr>
          <w:p w14:paraId="18470FA3" w14:textId="77777777" w:rsidR="00B568AF" w:rsidRDefault="00B568AF" w:rsidP="009A6A89"/>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855C8C" w14:paraId="18470FA9" w14:textId="77777777" w:rsidTr="00855C8C">
        <w:tc>
          <w:tcPr>
            <w:tcW w:w="10296" w:type="dxa"/>
          </w:tcPr>
          <w:p w14:paraId="18470FA5" w14:textId="77777777" w:rsidR="00855C8C" w:rsidRDefault="00855C8C" w:rsidP="00393CF7">
            <w:pPr>
              <w:autoSpaceDE w:val="0"/>
              <w:autoSpaceDN w:val="0"/>
              <w:adjustRightInd w:val="0"/>
              <w:spacing w:line="241" w:lineRule="atLeast"/>
              <w:jc w:val="center"/>
              <w:rPr>
                <w:sz w:val="20"/>
                <w:szCs w:val="20"/>
              </w:rPr>
            </w:pPr>
          </w:p>
          <w:p w14:paraId="18470FA6" w14:textId="77777777" w:rsidR="00E267CE" w:rsidRDefault="00E267CE" w:rsidP="00393CF7">
            <w:pPr>
              <w:autoSpaceDE w:val="0"/>
              <w:autoSpaceDN w:val="0"/>
              <w:adjustRightInd w:val="0"/>
              <w:spacing w:line="241" w:lineRule="atLeast"/>
              <w:jc w:val="center"/>
              <w:rPr>
                <w:i/>
                <w:smallCaps/>
                <w:sz w:val="18"/>
                <w:szCs w:val="19"/>
              </w:rPr>
            </w:pPr>
            <w:r>
              <w:rPr>
                <w:i/>
                <w:smallCaps/>
                <w:sz w:val="18"/>
                <w:szCs w:val="19"/>
              </w:rPr>
              <w:t xml:space="preserve">Minor Preston Educational Fund  </w:t>
            </w:r>
            <w:r>
              <w:rPr>
                <w:rFonts w:cstheme="minorHAnsi"/>
                <w:i/>
                <w:smallCaps/>
                <w:sz w:val="18"/>
                <w:szCs w:val="19"/>
              </w:rPr>
              <w:t xml:space="preserve">♦  </w:t>
            </w:r>
            <w:r w:rsidR="00393CF7" w:rsidRPr="00393CF7">
              <w:rPr>
                <w:rFonts w:cstheme="minorHAnsi"/>
                <w:i/>
                <w:smallCaps/>
                <w:sz w:val="16"/>
                <w:szCs w:val="19"/>
              </w:rPr>
              <w:t>P</w:t>
            </w:r>
            <w:r>
              <w:rPr>
                <w:i/>
                <w:smallCaps/>
                <w:sz w:val="16"/>
                <w:szCs w:val="19"/>
              </w:rPr>
              <w:t>.</w:t>
            </w:r>
            <w:r w:rsidR="00393CF7">
              <w:rPr>
                <w:i/>
                <w:smallCaps/>
                <w:sz w:val="16"/>
                <w:szCs w:val="19"/>
              </w:rPr>
              <w:t>O</w:t>
            </w:r>
            <w:r>
              <w:rPr>
                <w:i/>
                <w:smallCaps/>
                <w:sz w:val="16"/>
                <w:szCs w:val="19"/>
              </w:rPr>
              <w:t xml:space="preserve">. </w:t>
            </w:r>
            <w:r w:rsidR="00C348B2">
              <w:rPr>
                <w:i/>
                <w:smallCaps/>
                <w:sz w:val="16"/>
                <w:szCs w:val="19"/>
              </w:rPr>
              <w:t>B</w:t>
            </w:r>
            <w:r>
              <w:rPr>
                <w:i/>
                <w:smallCaps/>
                <w:sz w:val="18"/>
                <w:szCs w:val="19"/>
              </w:rPr>
              <w:t>o</w:t>
            </w:r>
            <w:r w:rsidR="005C322A" w:rsidRPr="00B4435E">
              <w:rPr>
                <w:i/>
                <w:smallCaps/>
                <w:sz w:val="16"/>
                <w:szCs w:val="19"/>
              </w:rPr>
              <w:t>x</w:t>
            </w:r>
            <w:r>
              <w:rPr>
                <w:i/>
                <w:smallCaps/>
                <w:sz w:val="18"/>
                <w:szCs w:val="19"/>
              </w:rPr>
              <w:t xml:space="preserve"> </w:t>
            </w:r>
            <w:r>
              <w:rPr>
                <w:i/>
                <w:smallCaps/>
                <w:sz w:val="16"/>
                <w:szCs w:val="17"/>
              </w:rPr>
              <w:t>274</w:t>
            </w:r>
            <w:r>
              <w:rPr>
                <w:i/>
                <w:smallCaps/>
                <w:sz w:val="16"/>
                <w:szCs w:val="19"/>
              </w:rPr>
              <w:t xml:space="preserve"> </w:t>
            </w:r>
            <w:r>
              <w:rPr>
                <w:i/>
                <w:smallCaps/>
                <w:sz w:val="18"/>
                <w:szCs w:val="19"/>
              </w:rPr>
              <w:t xml:space="preserve">Charlottesville </w:t>
            </w:r>
            <w:r>
              <w:rPr>
                <w:i/>
                <w:smallCaps/>
                <w:sz w:val="16"/>
                <w:szCs w:val="19"/>
              </w:rPr>
              <w:t xml:space="preserve">VA </w:t>
            </w:r>
            <w:r>
              <w:rPr>
                <w:i/>
                <w:smallCaps/>
                <w:sz w:val="16"/>
                <w:szCs w:val="17"/>
              </w:rPr>
              <w:t>22902</w:t>
            </w:r>
            <w:r w:rsidR="00D75463">
              <w:rPr>
                <w:i/>
                <w:smallCaps/>
                <w:sz w:val="16"/>
                <w:szCs w:val="17"/>
              </w:rPr>
              <w:t xml:space="preserve"> </w:t>
            </w:r>
            <w:r>
              <w:rPr>
                <w:i/>
                <w:smallCaps/>
                <w:sz w:val="17"/>
                <w:szCs w:val="17"/>
              </w:rPr>
              <w:t xml:space="preserve"> </w:t>
            </w:r>
            <w:r>
              <w:rPr>
                <w:rFonts w:cstheme="minorHAnsi"/>
                <w:i/>
                <w:smallCaps/>
                <w:sz w:val="18"/>
                <w:szCs w:val="19"/>
              </w:rPr>
              <w:t>♦</w:t>
            </w:r>
            <w:r w:rsidR="00D75463">
              <w:rPr>
                <w:rFonts w:cstheme="minorHAnsi"/>
                <w:i/>
                <w:smallCaps/>
                <w:sz w:val="18"/>
                <w:szCs w:val="19"/>
              </w:rPr>
              <w:t xml:space="preserve"> </w:t>
            </w:r>
            <w:r>
              <w:rPr>
                <w:rFonts w:cstheme="minorHAnsi"/>
                <w:i/>
                <w:smallCaps/>
                <w:sz w:val="18"/>
                <w:szCs w:val="19"/>
              </w:rPr>
              <w:t xml:space="preserve"> </w:t>
            </w:r>
            <w:r>
              <w:rPr>
                <w:i/>
                <w:smallCaps/>
                <w:sz w:val="16"/>
                <w:szCs w:val="17"/>
              </w:rPr>
              <w:t>434.963.9961</w:t>
            </w:r>
            <w:r w:rsidR="00D75463">
              <w:rPr>
                <w:i/>
                <w:smallCaps/>
                <w:sz w:val="16"/>
                <w:szCs w:val="17"/>
              </w:rPr>
              <w:t xml:space="preserve"> </w:t>
            </w:r>
            <w:r>
              <w:rPr>
                <w:i/>
                <w:smallCaps/>
                <w:sz w:val="16"/>
                <w:szCs w:val="17"/>
              </w:rPr>
              <w:t xml:space="preserve"> </w:t>
            </w:r>
            <w:r>
              <w:rPr>
                <w:rFonts w:cstheme="minorHAnsi"/>
                <w:i/>
                <w:smallCaps/>
                <w:sz w:val="18"/>
                <w:szCs w:val="19"/>
              </w:rPr>
              <w:t>♦</w:t>
            </w:r>
            <w:r w:rsidR="00D75463">
              <w:rPr>
                <w:rFonts w:cstheme="minorHAnsi"/>
                <w:i/>
                <w:smallCaps/>
                <w:sz w:val="18"/>
                <w:szCs w:val="19"/>
              </w:rPr>
              <w:t xml:space="preserve"> </w:t>
            </w:r>
            <w:r>
              <w:rPr>
                <w:rFonts w:cstheme="minorHAnsi"/>
                <w:i/>
                <w:smallCaps/>
                <w:sz w:val="18"/>
                <w:szCs w:val="19"/>
              </w:rPr>
              <w:t xml:space="preserve"> </w:t>
            </w:r>
            <w:r>
              <w:rPr>
                <w:i/>
                <w:smallCaps/>
                <w:sz w:val="18"/>
                <w:szCs w:val="19"/>
              </w:rPr>
              <w:t>minorpreston.org</w:t>
            </w:r>
          </w:p>
          <w:p w14:paraId="18470FA7" w14:textId="77777777" w:rsidR="00E267CE" w:rsidRDefault="00E267CE" w:rsidP="00393CF7">
            <w:pPr>
              <w:pStyle w:val="Footer"/>
              <w:jc w:val="center"/>
              <w:rPr>
                <w:rFonts w:ascii="GillSans" w:hAnsi="GillSans" w:cs="GillSans"/>
                <w:sz w:val="14"/>
                <w:szCs w:val="14"/>
              </w:rPr>
            </w:pPr>
          </w:p>
          <w:p w14:paraId="18470FA8" w14:textId="77777777" w:rsidR="00855C8C" w:rsidRDefault="00387D46" w:rsidP="00552ED7">
            <w:pPr>
              <w:pStyle w:val="Footer"/>
              <w:jc w:val="center"/>
            </w:pPr>
            <w:r>
              <w:rPr>
                <w:rFonts w:cs="GillSans"/>
                <w:sz w:val="18"/>
                <w:szCs w:val="18"/>
              </w:rPr>
              <w:t>T</w:t>
            </w:r>
            <w:r w:rsidR="00E267CE">
              <w:rPr>
                <w:rFonts w:cs="GillSans"/>
                <w:sz w:val="18"/>
                <w:szCs w:val="18"/>
              </w:rPr>
              <w:t>he Rives C. Minor and Asalie M. Preston Educational Fund, Inc., does not discriminate in its programs on the basis of race, color, national origin,</w:t>
            </w:r>
            <w:r>
              <w:rPr>
                <w:rFonts w:cs="GillSans"/>
                <w:sz w:val="18"/>
                <w:szCs w:val="18"/>
              </w:rPr>
              <w:t xml:space="preserve"> citizenship, </w:t>
            </w:r>
            <w:r w:rsidR="00E267CE">
              <w:rPr>
                <w:rFonts w:cs="GillSans"/>
                <w:sz w:val="18"/>
                <w:szCs w:val="18"/>
              </w:rPr>
              <w:t>disabili</w:t>
            </w:r>
            <w:r>
              <w:rPr>
                <w:rFonts w:cs="GillSans"/>
                <w:sz w:val="18"/>
                <w:szCs w:val="18"/>
              </w:rPr>
              <w:t>ty, age, religion,</w:t>
            </w:r>
            <w:r w:rsidR="00552ED7">
              <w:rPr>
                <w:rFonts w:cs="GillSans"/>
                <w:sz w:val="18"/>
                <w:szCs w:val="18"/>
              </w:rPr>
              <w:t xml:space="preserve"> sex,</w:t>
            </w:r>
            <w:r w:rsidR="00E267CE">
              <w:rPr>
                <w:rFonts w:cs="GillSans"/>
                <w:sz w:val="18"/>
                <w:szCs w:val="18"/>
              </w:rPr>
              <w:t xml:space="preserve"> sexual orientation</w:t>
            </w:r>
            <w:r>
              <w:rPr>
                <w:rFonts w:cs="GillSans"/>
                <w:sz w:val="18"/>
                <w:szCs w:val="18"/>
              </w:rPr>
              <w:t>, or gender identity</w:t>
            </w:r>
            <w:r w:rsidR="00E267CE">
              <w:rPr>
                <w:rFonts w:cs="GillSans"/>
                <w:sz w:val="18"/>
                <w:szCs w:val="18"/>
              </w:rPr>
              <w:t>.</w:t>
            </w:r>
          </w:p>
        </w:tc>
      </w:tr>
    </w:tbl>
    <w:p w14:paraId="18470FAA" w14:textId="77777777" w:rsidR="00225B4C" w:rsidRDefault="00225B4C" w:rsidP="004E34C6"/>
    <w:p w14:paraId="18470FAB" w14:textId="67DEDC42" w:rsidR="00855C8C" w:rsidRDefault="00855C8C"/>
    <w:p w14:paraId="2B27BFBA" w14:textId="77777777" w:rsidR="005470ED" w:rsidRDefault="005470ED" w:rsidP="005470ED">
      <w:pPr>
        <w:pStyle w:val="Heading1"/>
        <w:jc w:val="center"/>
        <w:rPr>
          <w:i/>
          <w:sz w:val="19"/>
          <w:szCs w:val="19"/>
        </w:rPr>
      </w:pPr>
      <w:r>
        <w:rPr>
          <w:rFonts w:ascii="Eras Medium ITC" w:hAnsi="Eras Medium ITC"/>
          <w:b w:val="0"/>
          <w:noProof/>
          <w:sz w:val="40"/>
          <w:szCs w:val="40"/>
        </w:rPr>
        <w:lastRenderedPageBreak/>
        <w:drawing>
          <wp:inline distT="0" distB="0" distL="0" distR="0" wp14:anchorId="28BF7F58" wp14:editId="55851D4C">
            <wp:extent cx="1493520" cy="855763"/>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orPreston_EducationalFund_2Color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937" cy="864597"/>
                    </a:xfrm>
                    <a:prstGeom prst="rect">
                      <a:avLst/>
                    </a:prstGeom>
                  </pic:spPr>
                </pic:pic>
              </a:graphicData>
            </a:graphic>
          </wp:inline>
        </w:drawing>
      </w:r>
    </w:p>
    <w:p w14:paraId="2EF31E49" w14:textId="77777777" w:rsidR="005470ED" w:rsidRPr="006A2B94" w:rsidRDefault="005470ED" w:rsidP="005470ED">
      <w:pPr>
        <w:jc w:val="center"/>
        <w:rPr>
          <w:sz w:val="24"/>
        </w:rPr>
      </w:pPr>
      <w:r w:rsidRPr="005F412D">
        <w:rPr>
          <w:b/>
          <w:sz w:val="28"/>
        </w:rPr>
        <w:t>202</w:t>
      </w:r>
      <w:r>
        <w:rPr>
          <w:b/>
          <w:sz w:val="28"/>
        </w:rPr>
        <w:t>4</w:t>
      </w:r>
      <w:r w:rsidRPr="005F412D">
        <w:rPr>
          <w:b/>
          <w:sz w:val="28"/>
        </w:rPr>
        <w:t xml:space="preserve"> Merit Award</w:t>
      </w:r>
    </w:p>
    <w:p w14:paraId="3FDD9695" w14:textId="77777777" w:rsidR="005470ED" w:rsidRDefault="005470ED" w:rsidP="005470ED">
      <w:pPr>
        <w:pStyle w:val="Heading1"/>
        <w:jc w:val="center"/>
        <w:rPr>
          <w:i/>
        </w:rPr>
      </w:pPr>
      <w:r w:rsidRPr="00E1718D">
        <w:t xml:space="preserve">Section </w:t>
      </w:r>
      <w:r>
        <w:t>B</w:t>
      </w:r>
      <w:r w:rsidRPr="00E1718D">
        <w:t xml:space="preserve"> | </w:t>
      </w:r>
      <w:r>
        <w:t xml:space="preserve">Parent </w:t>
      </w:r>
      <w:r w:rsidRPr="00E22FE3">
        <w:rPr>
          <w:u w:val="single"/>
        </w:rPr>
        <w:t>or</w:t>
      </w:r>
      <w:r>
        <w:t xml:space="preserve"> Guardian</w:t>
      </w:r>
      <w:r w:rsidRPr="00E1718D">
        <w:t xml:space="preserve"> Information</w:t>
      </w:r>
    </w:p>
    <w:p w14:paraId="32E6B795" w14:textId="77777777" w:rsidR="005470ED" w:rsidRDefault="005470ED" w:rsidP="005470ED">
      <w:pPr>
        <w:pStyle w:val="Heading1"/>
        <w:jc w:val="center"/>
        <w:rPr>
          <w:i/>
          <w:smallCaps/>
          <w:sz w:val="23"/>
          <w:szCs w:val="23"/>
        </w:rPr>
      </w:pPr>
      <w:r>
        <w:rPr>
          <w:i/>
          <w:smallCaps/>
        </w:rPr>
        <w:t>a</w:t>
      </w:r>
      <w:r w:rsidRPr="00D276E5">
        <w:rPr>
          <w:i/>
          <w:smallCaps/>
        </w:rPr>
        <w:t xml:space="preserve">pplication </w:t>
      </w:r>
      <w:r>
        <w:rPr>
          <w:i/>
          <w:smallCaps/>
        </w:rPr>
        <w:t>d</w:t>
      </w:r>
      <w:r w:rsidRPr="00D276E5">
        <w:rPr>
          <w:i/>
          <w:smallCaps/>
        </w:rPr>
        <w:t>eadline</w:t>
      </w:r>
      <w:r>
        <w:rPr>
          <w:i/>
          <w:smallCaps/>
        </w:rPr>
        <w:t xml:space="preserve"> –</w:t>
      </w:r>
      <w:r w:rsidRPr="00D276E5">
        <w:rPr>
          <w:i/>
          <w:smallCaps/>
        </w:rPr>
        <w:t xml:space="preserve"> </w:t>
      </w:r>
      <w:r>
        <w:rPr>
          <w:i/>
          <w:smallCaps/>
          <w:sz w:val="22"/>
        </w:rPr>
        <w:t>March 29</w:t>
      </w:r>
    </w:p>
    <w:p w14:paraId="581DA6B8" w14:textId="77777777" w:rsidR="005470ED" w:rsidRDefault="005470ED" w:rsidP="005470ED">
      <w:pPr>
        <w:pStyle w:val="Heading2"/>
      </w:pPr>
      <w:r>
        <w:t>Personal</w:t>
      </w:r>
      <w:r w:rsidRPr="00856C35">
        <w:t xml:space="preserve"> Information</w:t>
      </w:r>
    </w:p>
    <w:tbl>
      <w:tblPr>
        <w:tblW w:w="5010" w:type="pct"/>
        <w:tblLayout w:type="fixed"/>
        <w:tblCellMar>
          <w:left w:w="0" w:type="dxa"/>
          <w:right w:w="0" w:type="dxa"/>
        </w:tblCellMar>
        <w:tblLook w:val="0000" w:firstRow="0" w:lastRow="0" w:firstColumn="0" w:lastColumn="0" w:noHBand="0" w:noVBand="0"/>
      </w:tblPr>
      <w:tblGrid>
        <w:gridCol w:w="1081"/>
        <w:gridCol w:w="3690"/>
        <w:gridCol w:w="3150"/>
        <w:gridCol w:w="357"/>
        <w:gridCol w:w="1802"/>
        <w:gridCol w:w="20"/>
      </w:tblGrid>
      <w:tr w:rsidR="005470ED" w:rsidRPr="005114CE" w14:paraId="23AD4E0F" w14:textId="77777777" w:rsidTr="00BE75CA">
        <w:trPr>
          <w:trHeight w:val="432"/>
        </w:trPr>
        <w:tc>
          <w:tcPr>
            <w:tcW w:w="1078" w:type="dxa"/>
            <w:vAlign w:val="bottom"/>
          </w:tcPr>
          <w:p w14:paraId="0491C7A6" w14:textId="77777777" w:rsidR="005470ED" w:rsidRDefault="005470ED" w:rsidP="00BE75CA"/>
          <w:p w14:paraId="67A4E6DF" w14:textId="77777777" w:rsidR="005470ED" w:rsidRPr="00EF42C8" w:rsidRDefault="005470ED" w:rsidP="00BE75CA">
            <w:pPr>
              <w:pStyle w:val="FieldText"/>
              <w:rPr>
                <w:szCs w:val="24"/>
              </w:rPr>
            </w:pPr>
            <w:r w:rsidRPr="00EF42C8">
              <w:rPr>
                <w:szCs w:val="24"/>
              </w:rPr>
              <w:t>Father’s Name</w:t>
            </w:r>
          </w:p>
        </w:tc>
        <w:tc>
          <w:tcPr>
            <w:tcW w:w="3691" w:type="dxa"/>
            <w:tcBorders>
              <w:bottom w:val="single" w:sz="4" w:space="0" w:color="auto"/>
            </w:tcBorders>
            <w:vAlign w:val="bottom"/>
          </w:tcPr>
          <w:p w14:paraId="3C39E25D" w14:textId="77777777" w:rsidR="005470ED" w:rsidRPr="009C220D" w:rsidRDefault="005470ED" w:rsidP="00BE75CA">
            <w:pPr>
              <w:pStyle w:val="FieldText"/>
            </w:pPr>
          </w:p>
        </w:tc>
        <w:tc>
          <w:tcPr>
            <w:tcW w:w="3151" w:type="dxa"/>
            <w:tcBorders>
              <w:bottom w:val="single" w:sz="4" w:space="0" w:color="auto"/>
            </w:tcBorders>
            <w:vAlign w:val="bottom"/>
          </w:tcPr>
          <w:p w14:paraId="13ADCC1A" w14:textId="77777777" w:rsidR="005470ED" w:rsidRPr="009C220D" w:rsidRDefault="005470ED" w:rsidP="00BE75CA">
            <w:pPr>
              <w:pStyle w:val="FieldText"/>
            </w:pPr>
          </w:p>
        </w:tc>
        <w:tc>
          <w:tcPr>
            <w:tcW w:w="2160" w:type="dxa"/>
            <w:gridSpan w:val="2"/>
            <w:tcBorders>
              <w:bottom w:val="single" w:sz="4" w:space="0" w:color="auto"/>
            </w:tcBorders>
            <w:vAlign w:val="bottom"/>
          </w:tcPr>
          <w:p w14:paraId="0D7BAB69" w14:textId="77777777" w:rsidR="005470ED" w:rsidRPr="009C220D" w:rsidRDefault="005470ED" w:rsidP="00BE75CA">
            <w:pPr>
              <w:pStyle w:val="FieldText"/>
              <w:ind w:right="-830"/>
            </w:pPr>
          </w:p>
        </w:tc>
        <w:tc>
          <w:tcPr>
            <w:tcW w:w="20" w:type="dxa"/>
            <w:vAlign w:val="bottom"/>
          </w:tcPr>
          <w:p w14:paraId="5C6B83D4" w14:textId="77777777" w:rsidR="005470ED" w:rsidRPr="005114CE" w:rsidRDefault="005470ED" w:rsidP="00BE75CA">
            <w:pPr>
              <w:pStyle w:val="Heading4"/>
            </w:pPr>
          </w:p>
        </w:tc>
      </w:tr>
      <w:tr w:rsidR="005470ED" w:rsidRPr="005114CE" w14:paraId="2D74AC99" w14:textId="77777777" w:rsidTr="00BE75CA">
        <w:tc>
          <w:tcPr>
            <w:tcW w:w="1078" w:type="dxa"/>
            <w:vAlign w:val="bottom"/>
          </w:tcPr>
          <w:p w14:paraId="4A985A75" w14:textId="77777777" w:rsidR="005470ED" w:rsidRPr="00D6155E" w:rsidRDefault="005470ED" w:rsidP="00BE75CA"/>
        </w:tc>
        <w:tc>
          <w:tcPr>
            <w:tcW w:w="3691" w:type="dxa"/>
            <w:tcBorders>
              <w:top w:val="single" w:sz="4" w:space="0" w:color="auto"/>
            </w:tcBorders>
            <w:vAlign w:val="bottom"/>
          </w:tcPr>
          <w:p w14:paraId="51D31F82" w14:textId="77777777" w:rsidR="005470ED" w:rsidRPr="00490804" w:rsidRDefault="005470ED" w:rsidP="00BE75CA">
            <w:pPr>
              <w:pStyle w:val="Heading3"/>
            </w:pPr>
            <w:r w:rsidRPr="00490804">
              <w:t>Last</w:t>
            </w:r>
          </w:p>
        </w:tc>
        <w:tc>
          <w:tcPr>
            <w:tcW w:w="3151" w:type="dxa"/>
            <w:tcBorders>
              <w:top w:val="single" w:sz="4" w:space="0" w:color="auto"/>
            </w:tcBorders>
            <w:vAlign w:val="bottom"/>
          </w:tcPr>
          <w:p w14:paraId="2B6C925F" w14:textId="77777777" w:rsidR="005470ED" w:rsidRPr="00490804" w:rsidRDefault="005470ED" w:rsidP="00BE75CA">
            <w:pPr>
              <w:pStyle w:val="Heading3"/>
            </w:pPr>
            <w:r w:rsidRPr="00490804">
              <w:t>First</w:t>
            </w:r>
          </w:p>
        </w:tc>
        <w:tc>
          <w:tcPr>
            <w:tcW w:w="2160" w:type="dxa"/>
            <w:gridSpan w:val="2"/>
            <w:tcBorders>
              <w:top w:val="single" w:sz="4" w:space="0" w:color="auto"/>
            </w:tcBorders>
            <w:vAlign w:val="bottom"/>
          </w:tcPr>
          <w:p w14:paraId="7F381FAC" w14:textId="77777777" w:rsidR="005470ED" w:rsidRPr="00490804" w:rsidRDefault="005470ED" w:rsidP="00BE75CA">
            <w:pPr>
              <w:pStyle w:val="Heading3"/>
            </w:pPr>
            <w:r w:rsidRPr="00490804">
              <w:t>M</w:t>
            </w:r>
            <w:r>
              <w:t>iddle</w:t>
            </w:r>
          </w:p>
        </w:tc>
        <w:tc>
          <w:tcPr>
            <w:tcW w:w="20" w:type="dxa"/>
            <w:vAlign w:val="bottom"/>
          </w:tcPr>
          <w:p w14:paraId="27240F88" w14:textId="77777777" w:rsidR="005470ED" w:rsidRPr="005114CE" w:rsidRDefault="005470ED" w:rsidP="00BE75CA"/>
        </w:tc>
      </w:tr>
      <w:tr w:rsidR="005470ED" w:rsidRPr="005114CE" w14:paraId="6C4246F5" w14:textId="77777777" w:rsidTr="00BE75CA">
        <w:trPr>
          <w:gridAfter w:val="1"/>
          <w:wAfter w:w="20" w:type="dxa"/>
          <w:trHeight w:val="288"/>
        </w:trPr>
        <w:tc>
          <w:tcPr>
            <w:tcW w:w="1081" w:type="dxa"/>
            <w:vAlign w:val="bottom"/>
          </w:tcPr>
          <w:p w14:paraId="700E3B67" w14:textId="77777777" w:rsidR="005470ED" w:rsidRPr="005114CE" w:rsidRDefault="005470ED" w:rsidP="00BE75CA">
            <w:r>
              <w:t xml:space="preserve">Home </w:t>
            </w:r>
            <w:r w:rsidRPr="005114CE">
              <w:t>Address</w:t>
            </w:r>
          </w:p>
        </w:tc>
        <w:tc>
          <w:tcPr>
            <w:tcW w:w="7199" w:type="dxa"/>
            <w:gridSpan w:val="3"/>
            <w:tcBorders>
              <w:bottom w:val="single" w:sz="4" w:space="0" w:color="auto"/>
            </w:tcBorders>
            <w:vAlign w:val="bottom"/>
          </w:tcPr>
          <w:p w14:paraId="6D09C5BE" w14:textId="77777777" w:rsidR="005470ED" w:rsidRPr="009C220D" w:rsidRDefault="005470ED" w:rsidP="00BE75CA">
            <w:pPr>
              <w:pStyle w:val="FieldText"/>
            </w:pPr>
          </w:p>
        </w:tc>
        <w:tc>
          <w:tcPr>
            <w:tcW w:w="1800" w:type="dxa"/>
            <w:tcBorders>
              <w:bottom w:val="single" w:sz="4" w:space="0" w:color="auto"/>
            </w:tcBorders>
            <w:vAlign w:val="bottom"/>
          </w:tcPr>
          <w:p w14:paraId="2AF3F672" w14:textId="77777777" w:rsidR="005470ED" w:rsidRPr="009C220D" w:rsidRDefault="005470ED" w:rsidP="00BE75CA">
            <w:pPr>
              <w:pStyle w:val="FieldText"/>
            </w:pPr>
          </w:p>
        </w:tc>
      </w:tr>
      <w:tr w:rsidR="005470ED" w:rsidRPr="005114CE" w14:paraId="3FF0B08D" w14:textId="77777777" w:rsidTr="00BE75CA">
        <w:trPr>
          <w:gridAfter w:val="1"/>
          <w:wAfter w:w="20" w:type="dxa"/>
        </w:trPr>
        <w:tc>
          <w:tcPr>
            <w:tcW w:w="1081" w:type="dxa"/>
            <w:vAlign w:val="bottom"/>
          </w:tcPr>
          <w:p w14:paraId="45A91326" w14:textId="77777777" w:rsidR="005470ED" w:rsidRPr="005114CE" w:rsidRDefault="005470ED" w:rsidP="00BE75CA"/>
        </w:tc>
        <w:tc>
          <w:tcPr>
            <w:tcW w:w="7199" w:type="dxa"/>
            <w:gridSpan w:val="3"/>
            <w:tcBorders>
              <w:top w:val="single" w:sz="4" w:space="0" w:color="auto"/>
            </w:tcBorders>
            <w:vAlign w:val="bottom"/>
          </w:tcPr>
          <w:p w14:paraId="0250733F" w14:textId="77777777" w:rsidR="005470ED" w:rsidRPr="00490804" w:rsidRDefault="005470ED" w:rsidP="00BE75CA">
            <w:pPr>
              <w:pStyle w:val="Heading3"/>
            </w:pPr>
            <w:r w:rsidRPr="00490804">
              <w:t>Street Address</w:t>
            </w:r>
          </w:p>
        </w:tc>
        <w:tc>
          <w:tcPr>
            <w:tcW w:w="1800" w:type="dxa"/>
            <w:tcBorders>
              <w:top w:val="single" w:sz="4" w:space="0" w:color="auto"/>
            </w:tcBorders>
            <w:vAlign w:val="bottom"/>
          </w:tcPr>
          <w:p w14:paraId="6361F494" w14:textId="77777777" w:rsidR="005470ED" w:rsidRPr="00490804" w:rsidRDefault="005470ED" w:rsidP="00BE75CA">
            <w:pPr>
              <w:pStyle w:val="Heading3"/>
            </w:pPr>
            <w:r w:rsidRPr="00490804">
              <w:t>Apartment/Unit #</w:t>
            </w:r>
          </w:p>
        </w:tc>
      </w:tr>
    </w:tbl>
    <w:p w14:paraId="0FB1F974" w14:textId="77777777" w:rsidR="005470ED" w:rsidRPr="00FE34ED" w:rsidRDefault="005470ED" w:rsidP="005470ED">
      <w:pPr>
        <w:rPr>
          <w:sz w:val="12"/>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5470ED" w:rsidRPr="005114CE" w14:paraId="2F4480DB" w14:textId="77777777" w:rsidTr="00BE75CA">
        <w:trPr>
          <w:trHeight w:val="288"/>
        </w:trPr>
        <w:tc>
          <w:tcPr>
            <w:tcW w:w="1081" w:type="dxa"/>
            <w:vAlign w:val="bottom"/>
          </w:tcPr>
          <w:p w14:paraId="39BB7DA8" w14:textId="77777777" w:rsidR="005470ED" w:rsidRPr="005114CE" w:rsidRDefault="005470ED" w:rsidP="00BE75CA">
            <w:pPr>
              <w:rPr>
                <w:szCs w:val="19"/>
              </w:rPr>
            </w:pPr>
          </w:p>
        </w:tc>
        <w:tc>
          <w:tcPr>
            <w:tcW w:w="5805" w:type="dxa"/>
            <w:tcBorders>
              <w:bottom w:val="single" w:sz="4" w:space="0" w:color="auto"/>
            </w:tcBorders>
            <w:vAlign w:val="bottom"/>
          </w:tcPr>
          <w:p w14:paraId="68D05771" w14:textId="77777777" w:rsidR="005470ED" w:rsidRPr="009C220D" w:rsidRDefault="005470ED" w:rsidP="00BE75CA">
            <w:pPr>
              <w:pStyle w:val="FieldText"/>
            </w:pPr>
          </w:p>
        </w:tc>
        <w:tc>
          <w:tcPr>
            <w:tcW w:w="1394" w:type="dxa"/>
            <w:tcBorders>
              <w:bottom w:val="single" w:sz="4" w:space="0" w:color="auto"/>
            </w:tcBorders>
            <w:vAlign w:val="bottom"/>
          </w:tcPr>
          <w:p w14:paraId="1BB779D9" w14:textId="77777777" w:rsidR="005470ED" w:rsidRPr="005114CE" w:rsidRDefault="005470ED" w:rsidP="00BE75CA">
            <w:pPr>
              <w:pStyle w:val="FieldText"/>
            </w:pPr>
          </w:p>
        </w:tc>
        <w:tc>
          <w:tcPr>
            <w:tcW w:w="1800" w:type="dxa"/>
            <w:tcBorders>
              <w:bottom w:val="single" w:sz="4" w:space="0" w:color="auto"/>
            </w:tcBorders>
            <w:vAlign w:val="bottom"/>
          </w:tcPr>
          <w:p w14:paraId="68CA2D9B" w14:textId="77777777" w:rsidR="005470ED" w:rsidRPr="005114CE" w:rsidRDefault="005470ED" w:rsidP="00BE75CA">
            <w:pPr>
              <w:pStyle w:val="FieldText"/>
            </w:pPr>
          </w:p>
        </w:tc>
      </w:tr>
      <w:tr w:rsidR="005470ED" w:rsidRPr="005114CE" w14:paraId="16C28574" w14:textId="77777777" w:rsidTr="00BE75CA">
        <w:trPr>
          <w:trHeight w:val="288"/>
        </w:trPr>
        <w:tc>
          <w:tcPr>
            <w:tcW w:w="1081" w:type="dxa"/>
            <w:vAlign w:val="bottom"/>
          </w:tcPr>
          <w:p w14:paraId="72101A76" w14:textId="77777777" w:rsidR="005470ED" w:rsidRPr="005114CE" w:rsidRDefault="005470ED" w:rsidP="00BE75CA">
            <w:pPr>
              <w:rPr>
                <w:szCs w:val="19"/>
              </w:rPr>
            </w:pPr>
          </w:p>
        </w:tc>
        <w:tc>
          <w:tcPr>
            <w:tcW w:w="5805" w:type="dxa"/>
            <w:tcBorders>
              <w:top w:val="single" w:sz="4" w:space="0" w:color="auto"/>
            </w:tcBorders>
            <w:vAlign w:val="bottom"/>
          </w:tcPr>
          <w:p w14:paraId="6ED416F4" w14:textId="77777777" w:rsidR="005470ED" w:rsidRPr="00490804" w:rsidRDefault="005470ED" w:rsidP="00BE75CA">
            <w:pPr>
              <w:pStyle w:val="Heading3"/>
            </w:pPr>
            <w:r w:rsidRPr="00490804">
              <w:t>City</w:t>
            </w:r>
          </w:p>
        </w:tc>
        <w:tc>
          <w:tcPr>
            <w:tcW w:w="1394" w:type="dxa"/>
            <w:tcBorders>
              <w:top w:val="single" w:sz="4" w:space="0" w:color="auto"/>
            </w:tcBorders>
            <w:vAlign w:val="bottom"/>
          </w:tcPr>
          <w:p w14:paraId="598172AB" w14:textId="77777777" w:rsidR="005470ED" w:rsidRPr="00490804" w:rsidRDefault="005470ED" w:rsidP="00BE75CA">
            <w:pPr>
              <w:pStyle w:val="Heading3"/>
            </w:pPr>
            <w:r w:rsidRPr="00490804">
              <w:t>State</w:t>
            </w:r>
          </w:p>
        </w:tc>
        <w:tc>
          <w:tcPr>
            <w:tcW w:w="1800" w:type="dxa"/>
            <w:tcBorders>
              <w:top w:val="single" w:sz="4" w:space="0" w:color="auto"/>
            </w:tcBorders>
            <w:vAlign w:val="bottom"/>
          </w:tcPr>
          <w:p w14:paraId="5618F6D7" w14:textId="77777777" w:rsidR="005470ED" w:rsidRPr="00490804" w:rsidRDefault="005470ED" w:rsidP="00BE75CA">
            <w:pPr>
              <w:pStyle w:val="Heading3"/>
            </w:pPr>
            <w:r w:rsidRPr="00490804">
              <w:t>ZIP Code</w:t>
            </w:r>
          </w:p>
        </w:tc>
      </w:tr>
    </w:tbl>
    <w:p w14:paraId="3F866378" w14:textId="77777777" w:rsidR="005470ED" w:rsidRPr="00FE34ED" w:rsidRDefault="005470ED" w:rsidP="005470ED">
      <w:pPr>
        <w:rPr>
          <w:sz w:val="12"/>
        </w:rPr>
      </w:pP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5470ED" w:rsidRPr="005114CE" w14:paraId="5CC7C2F3" w14:textId="77777777" w:rsidTr="00BE75CA">
        <w:trPr>
          <w:trHeight w:val="288"/>
        </w:trPr>
        <w:tc>
          <w:tcPr>
            <w:tcW w:w="1080" w:type="dxa"/>
            <w:vAlign w:val="bottom"/>
          </w:tcPr>
          <w:p w14:paraId="21A2D281" w14:textId="77777777" w:rsidR="005470ED" w:rsidRPr="005114CE" w:rsidRDefault="005470ED" w:rsidP="00BE75CA">
            <w:r w:rsidRPr="005114CE">
              <w:t>Phone</w:t>
            </w:r>
          </w:p>
        </w:tc>
        <w:tc>
          <w:tcPr>
            <w:tcW w:w="3690" w:type="dxa"/>
            <w:tcBorders>
              <w:bottom w:val="single" w:sz="4" w:space="0" w:color="auto"/>
            </w:tcBorders>
            <w:vAlign w:val="bottom"/>
          </w:tcPr>
          <w:p w14:paraId="7E726584" w14:textId="77777777" w:rsidR="005470ED" w:rsidRPr="009C220D" w:rsidRDefault="005470ED" w:rsidP="00BE75CA">
            <w:pPr>
              <w:pStyle w:val="FieldText"/>
            </w:pPr>
          </w:p>
        </w:tc>
        <w:tc>
          <w:tcPr>
            <w:tcW w:w="720" w:type="dxa"/>
            <w:vAlign w:val="bottom"/>
          </w:tcPr>
          <w:p w14:paraId="05AD842C" w14:textId="77777777" w:rsidR="005470ED" w:rsidRPr="005114CE" w:rsidRDefault="005470ED" w:rsidP="00BE75CA">
            <w:pPr>
              <w:pStyle w:val="Heading4"/>
            </w:pPr>
            <w:r>
              <w:t>Email</w:t>
            </w:r>
          </w:p>
        </w:tc>
        <w:tc>
          <w:tcPr>
            <w:tcW w:w="4590" w:type="dxa"/>
            <w:tcBorders>
              <w:bottom w:val="single" w:sz="4" w:space="0" w:color="auto"/>
            </w:tcBorders>
            <w:vAlign w:val="bottom"/>
          </w:tcPr>
          <w:p w14:paraId="6CB45257" w14:textId="77777777" w:rsidR="005470ED" w:rsidRPr="009C220D" w:rsidRDefault="005470ED" w:rsidP="00BE75CA">
            <w:pPr>
              <w:pStyle w:val="FieldText"/>
            </w:pPr>
          </w:p>
        </w:tc>
      </w:tr>
    </w:tbl>
    <w:p w14:paraId="768EBB1E" w14:textId="77777777" w:rsidR="005470ED" w:rsidRDefault="005470ED" w:rsidP="005470ED"/>
    <w:tbl>
      <w:tblPr>
        <w:tblW w:w="5000" w:type="pct"/>
        <w:tblLayout w:type="fixed"/>
        <w:tblCellMar>
          <w:left w:w="0" w:type="dxa"/>
          <w:right w:w="0" w:type="dxa"/>
        </w:tblCellMar>
        <w:tblLook w:val="0000" w:firstRow="0" w:lastRow="0" w:firstColumn="0" w:lastColumn="0" w:noHBand="0" w:noVBand="0"/>
      </w:tblPr>
      <w:tblGrid>
        <w:gridCol w:w="1073"/>
        <w:gridCol w:w="3131"/>
        <w:gridCol w:w="1187"/>
        <w:gridCol w:w="2594"/>
        <w:gridCol w:w="1048"/>
        <w:gridCol w:w="1047"/>
      </w:tblGrid>
      <w:tr w:rsidR="005470ED" w:rsidRPr="005114CE" w14:paraId="3BBFD207" w14:textId="77777777" w:rsidTr="00BE75CA">
        <w:trPr>
          <w:trHeight w:val="288"/>
        </w:trPr>
        <w:tc>
          <w:tcPr>
            <w:tcW w:w="1073" w:type="dxa"/>
            <w:vAlign w:val="bottom"/>
          </w:tcPr>
          <w:p w14:paraId="5CAD5BBE" w14:textId="77777777" w:rsidR="005470ED" w:rsidRPr="005114CE" w:rsidRDefault="005470ED" w:rsidP="00BE75CA">
            <w:r>
              <w:t>Occupation</w:t>
            </w:r>
          </w:p>
        </w:tc>
        <w:tc>
          <w:tcPr>
            <w:tcW w:w="3131" w:type="dxa"/>
            <w:tcBorders>
              <w:bottom w:val="single" w:sz="4" w:space="0" w:color="auto"/>
            </w:tcBorders>
            <w:vAlign w:val="bottom"/>
          </w:tcPr>
          <w:p w14:paraId="01A56CF5" w14:textId="77777777" w:rsidR="005470ED" w:rsidRPr="009C220D" w:rsidRDefault="005470ED" w:rsidP="00BE75CA">
            <w:pPr>
              <w:pStyle w:val="FieldText"/>
              <w:ind w:left="-386"/>
            </w:pPr>
          </w:p>
        </w:tc>
        <w:tc>
          <w:tcPr>
            <w:tcW w:w="1187" w:type="dxa"/>
            <w:vAlign w:val="bottom"/>
          </w:tcPr>
          <w:p w14:paraId="425199D1" w14:textId="77777777" w:rsidR="005470ED" w:rsidRPr="005114CE" w:rsidRDefault="005470ED" w:rsidP="00BE75CA">
            <w:pPr>
              <w:pStyle w:val="Heading4"/>
              <w:tabs>
                <w:tab w:val="left" w:pos="349"/>
                <w:tab w:val="left" w:pos="739"/>
              </w:tabs>
              <w:ind w:right="115"/>
            </w:pPr>
            <w:r>
              <w:t>Annual Income</w:t>
            </w:r>
          </w:p>
        </w:tc>
        <w:tc>
          <w:tcPr>
            <w:tcW w:w="2594" w:type="dxa"/>
            <w:tcBorders>
              <w:bottom w:val="single" w:sz="4" w:space="0" w:color="auto"/>
            </w:tcBorders>
            <w:vAlign w:val="bottom"/>
          </w:tcPr>
          <w:p w14:paraId="4F86C436" w14:textId="77777777" w:rsidR="005470ED" w:rsidRPr="009C220D" w:rsidRDefault="005470ED" w:rsidP="00BE75CA">
            <w:pPr>
              <w:pStyle w:val="FieldText"/>
            </w:pPr>
          </w:p>
        </w:tc>
        <w:tc>
          <w:tcPr>
            <w:tcW w:w="1048" w:type="dxa"/>
            <w:vAlign w:val="bottom"/>
          </w:tcPr>
          <w:p w14:paraId="00223665" w14:textId="77777777" w:rsidR="005470ED" w:rsidRPr="005114CE" w:rsidRDefault="005470ED" w:rsidP="00BE75CA">
            <w:pPr>
              <w:pStyle w:val="Heading4"/>
            </w:pPr>
            <w:r>
              <w:t>Age</w:t>
            </w:r>
          </w:p>
        </w:tc>
        <w:tc>
          <w:tcPr>
            <w:tcW w:w="1047" w:type="dxa"/>
            <w:tcBorders>
              <w:bottom w:val="single" w:sz="4" w:space="0" w:color="auto"/>
            </w:tcBorders>
            <w:vAlign w:val="bottom"/>
          </w:tcPr>
          <w:p w14:paraId="3B8D6DF3" w14:textId="77777777" w:rsidR="005470ED" w:rsidRPr="009C220D" w:rsidRDefault="005470ED" w:rsidP="00BE75CA">
            <w:pPr>
              <w:pStyle w:val="FieldText"/>
              <w:ind w:right="1107"/>
            </w:pPr>
          </w:p>
        </w:tc>
      </w:tr>
    </w:tbl>
    <w:p w14:paraId="48E93B19" w14:textId="77777777" w:rsidR="005470ED" w:rsidRDefault="005470ED" w:rsidP="005470ED"/>
    <w:tbl>
      <w:tblPr>
        <w:tblW w:w="5010" w:type="pct"/>
        <w:tblLayout w:type="fixed"/>
        <w:tblCellMar>
          <w:left w:w="0" w:type="dxa"/>
          <w:right w:w="0" w:type="dxa"/>
        </w:tblCellMar>
        <w:tblLook w:val="0000" w:firstRow="0" w:lastRow="0" w:firstColumn="0" w:lastColumn="0" w:noHBand="0" w:noVBand="0"/>
      </w:tblPr>
      <w:tblGrid>
        <w:gridCol w:w="1081"/>
        <w:gridCol w:w="3690"/>
        <w:gridCol w:w="3150"/>
        <w:gridCol w:w="357"/>
        <w:gridCol w:w="1802"/>
        <w:gridCol w:w="20"/>
      </w:tblGrid>
      <w:tr w:rsidR="005470ED" w:rsidRPr="005114CE" w14:paraId="1BC0FB74" w14:textId="77777777" w:rsidTr="00BE75CA">
        <w:trPr>
          <w:trHeight w:val="432"/>
        </w:trPr>
        <w:tc>
          <w:tcPr>
            <w:tcW w:w="1078" w:type="dxa"/>
            <w:vAlign w:val="bottom"/>
          </w:tcPr>
          <w:p w14:paraId="368CFEC8" w14:textId="77777777" w:rsidR="005470ED" w:rsidRPr="00FE34ED" w:rsidRDefault="005470ED" w:rsidP="00BE75CA">
            <w:pPr>
              <w:rPr>
                <w:sz w:val="16"/>
              </w:rPr>
            </w:pPr>
          </w:p>
          <w:p w14:paraId="5A170A2F" w14:textId="77777777" w:rsidR="005470ED" w:rsidRPr="00EF42C8" w:rsidRDefault="005470ED" w:rsidP="00BE75CA">
            <w:pPr>
              <w:pStyle w:val="FieldText"/>
              <w:rPr>
                <w:szCs w:val="24"/>
              </w:rPr>
            </w:pPr>
            <w:r>
              <w:rPr>
                <w:szCs w:val="24"/>
              </w:rPr>
              <w:t>Mo</w:t>
            </w:r>
            <w:r w:rsidRPr="00EF42C8">
              <w:rPr>
                <w:szCs w:val="24"/>
              </w:rPr>
              <w:t>ther’s Name</w:t>
            </w:r>
          </w:p>
        </w:tc>
        <w:tc>
          <w:tcPr>
            <w:tcW w:w="3691" w:type="dxa"/>
            <w:tcBorders>
              <w:bottom w:val="single" w:sz="4" w:space="0" w:color="auto"/>
            </w:tcBorders>
            <w:vAlign w:val="bottom"/>
          </w:tcPr>
          <w:p w14:paraId="40EE8A83" w14:textId="77777777" w:rsidR="005470ED" w:rsidRPr="009C220D" w:rsidRDefault="005470ED" w:rsidP="00BE75CA">
            <w:pPr>
              <w:pStyle w:val="FieldText"/>
            </w:pPr>
          </w:p>
        </w:tc>
        <w:tc>
          <w:tcPr>
            <w:tcW w:w="3151" w:type="dxa"/>
            <w:tcBorders>
              <w:bottom w:val="single" w:sz="4" w:space="0" w:color="auto"/>
            </w:tcBorders>
            <w:vAlign w:val="bottom"/>
          </w:tcPr>
          <w:p w14:paraId="1A448A7A" w14:textId="77777777" w:rsidR="005470ED" w:rsidRPr="009C220D" w:rsidRDefault="005470ED" w:rsidP="00BE75CA">
            <w:pPr>
              <w:pStyle w:val="FieldText"/>
            </w:pPr>
          </w:p>
        </w:tc>
        <w:tc>
          <w:tcPr>
            <w:tcW w:w="2160" w:type="dxa"/>
            <w:gridSpan w:val="2"/>
            <w:tcBorders>
              <w:bottom w:val="single" w:sz="4" w:space="0" w:color="auto"/>
            </w:tcBorders>
            <w:vAlign w:val="bottom"/>
          </w:tcPr>
          <w:p w14:paraId="5281175A" w14:textId="77777777" w:rsidR="005470ED" w:rsidRPr="009C220D" w:rsidRDefault="005470ED" w:rsidP="00BE75CA">
            <w:pPr>
              <w:pStyle w:val="FieldText"/>
              <w:ind w:right="-830"/>
            </w:pPr>
          </w:p>
        </w:tc>
        <w:tc>
          <w:tcPr>
            <w:tcW w:w="20" w:type="dxa"/>
            <w:vAlign w:val="bottom"/>
          </w:tcPr>
          <w:p w14:paraId="3D69B7E7" w14:textId="77777777" w:rsidR="005470ED" w:rsidRPr="005114CE" w:rsidRDefault="005470ED" w:rsidP="00BE75CA">
            <w:pPr>
              <w:pStyle w:val="Heading4"/>
            </w:pPr>
          </w:p>
        </w:tc>
      </w:tr>
      <w:tr w:rsidR="005470ED" w:rsidRPr="005114CE" w14:paraId="23196F1C" w14:textId="77777777" w:rsidTr="00BE75CA">
        <w:tc>
          <w:tcPr>
            <w:tcW w:w="1078" w:type="dxa"/>
            <w:vAlign w:val="bottom"/>
          </w:tcPr>
          <w:p w14:paraId="557B3F25" w14:textId="77777777" w:rsidR="005470ED" w:rsidRPr="00D6155E" w:rsidRDefault="005470ED" w:rsidP="00BE75CA"/>
        </w:tc>
        <w:tc>
          <w:tcPr>
            <w:tcW w:w="3691" w:type="dxa"/>
            <w:tcBorders>
              <w:top w:val="single" w:sz="4" w:space="0" w:color="auto"/>
            </w:tcBorders>
            <w:vAlign w:val="bottom"/>
          </w:tcPr>
          <w:p w14:paraId="74325C82" w14:textId="77777777" w:rsidR="005470ED" w:rsidRPr="00490804" w:rsidRDefault="005470ED" w:rsidP="00BE75CA">
            <w:pPr>
              <w:pStyle w:val="Heading3"/>
            </w:pPr>
            <w:r w:rsidRPr="00490804">
              <w:t>Last</w:t>
            </w:r>
          </w:p>
        </w:tc>
        <w:tc>
          <w:tcPr>
            <w:tcW w:w="3151" w:type="dxa"/>
            <w:tcBorders>
              <w:top w:val="single" w:sz="4" w:space="0" w:color="auto"/>
            </w:tcBorders>
            <w:vAlign w:val="bottom"/>
          </w:tcPr>
          <w:p w14:paraId="4B13E0E9" w14:textId="77777777" w:rsidR="005470ED" w:rsidRPr="00490804" w:rsidRDefault="005470ED" w:rsidP="00BE75CA">
            <w:pPr>
              <w:pStyle w:val="Heading3"/>
            </w:pPr>
            <w:r w:rsidRPr="00490804">
              <w:t>First</w:t>
            </w:r>
          </w:p>
        </w:tc>
        <w:tc>
          <w:tcPr>
            <w:tcW w:w="2160" w:type="dxa"/>
            <w:gridSpan w:val="2"/>
            <w:tcBorders>
              <w:top w:val="single" w:sz="4" w:space="0" w:color="auto"/>
            </w:tcBorders>
            <w:vAlign w:val="bottom"/>
          </w:tcPr>
          <w:p w14:paraId="54A823E2" w14:textId="77777777" w:rsidR="005470ED" w:rsidRPr="00490804" w:rsidRDefault="005470ED" w:rsidP="00BE75CA">
            <w:pPr>
              <w:pStyle w:val="Heading3"/>
            </w:pPr>
            <w:r w:rsidRPr="00490804">
              <w:t>M</w:t>
            </w:r>
            <w:r>
              <w:t>iddle</w:t>
            </w:r>
          </w:p>
        </w:tc>
        <w:tc>
          <w:tcPr>
            <w:tcW w:w="20" w:type="dxa"/>
            <w:vAlign w:val="bottom"/>
          </w:tcPr>
          <w:p w14:paraId="51757BC1" w14:textId="77777777" w:rsidR="005470ED" w:rsidRPr="005114CE" w:rsidRDefault="005470ED" w:rsidP="00BE75CA"/>
        </w:tc>
      </w:tr>
      <w:tr w:rsidR="005470ED" w:rsidRPr="005114CE" w14:paraId="79A9571E" w14:textId="77777777" w:rsidTr="00BE75CA">
        <w:trPr>
          <w:gridAfter w:val="1"/>
          <w:wAfter w:w="20" w:type="dxa"/>
          <w:trHeight w:val="288"/>
        </w:trPr>
        <w:tc>
          <w:tcPr>
            <w:tcW w:w="1081" w:type="dxa"/>
            <w:vAlign w:val="bottom"/>
          </w:tcPr>
          <w:p w14:paraId="21C85067" w14:textId="77777777" w:rsidR="005470ED" w:rsidRPr="005114CE" w:rsidRDefault="005470ED" w:rsidP="00BE75CA">
            <w:r>
              <w:t xml:space="preserve">Home </w:t>
            </w:r>
            <w:r w:rsidRPr="005114CE">
              <w:t>Address</w:t>
            </w:r>
          </w:p>
        </w:tc>
        <w:tc>
          <w:tcPr>
            <w:tcW w:w="7199" w:type="dxa"/>
            <w:gridSpan w:val="3"/>
            <w:tcBorders>
              <w:bottom w:val="single" w:sz="4" w:space="0" w:color="auto"/>
            </w:tcBorders>
            <w:vAlign w:val="bottom"/>
          </w:tcPr>
          <w:p w14:paraId="1CC140FC" w14:textId="77777777" w:rsidR="005470ED" w:rsidRPr="009C220D" w:rsidRDefault="005470ED" w:rsidP="00BE75CA">
            <w:pPr>
              <w:pStyle w:val="FieldText"/>
            </w:pPr>
          </w:p>
        </w:tc>
        <w:tc>
          <w:tcPr>
            <w:tcW w:w="1800" w:type="dxa"/>
            <w:tcBorders>
              <w:bottom w:val="single" w:sz="4" w:space="0" w:color="auto"/>
            </w:tcBorders>
            <w:vAlign w:val="bottom"/>
          </w:tcPr>
          <w:p w14:paraId="3CE6B48D" w14:textId="77777777" w:rsidR="005470ED" w:rsidRPr="009C220D" w:rsidRDefault="005470ED" w:rsidP="00BE75CA">
            <w:pPr>
              <w:pStyle w:val="FieldText"/>
            </w:pPr>
          </w:p>
        </w:tc>
      </w:tr>
      <w:tr w:rsidR="005470ED" w:rsidRPr="005114CE" w14:paraId="44440D98" w14:textId="77777777" w:rsidTr="00BE75CA">
        <w:trPr>
          <w:gridAfter w:val="1"/>
          <w:wAfter w:w="20" w:type="dxa"/>
        </w:trPr>
        <w:tc>
          <w:tcPr>
            <w:tcW w:w="1081" w:type="dxa"/>
            <w:vAlign w:val="bottom"/>
          </w:tcPr>
          <w:p w14:paraId="70800831" w14:textId="77777777" w:rsidR="005470ED" w:rsidRPr="005114CE" w:rsidRDefault="005470ED" w:rsidP="00BE75CA"/>
        </w:tc>
        <w:tc>
          <w:tcPr>
            <w:tcW w:w="7199" w:type="dxa"/>
            <w:gridSpan w:val="3"/>
            <w:tcBorders>
              <w:top w:val="single" w:sz="4" w:space="0" w:color="auto"/>
            </w:tcBorders>
            <w:vAlign w:val="bottom"/>
          </w:tcPr>
          <w:p w14:paraId="7AC72806" w14:textId="77777777" w:rsidR="005470ED" w:rsidRPr="00490804" w:rsidRDefault="005470ED" w:rsidP="00BE75CA">
            <w:pPr>
              <w:pStyle w:val="Heading3"/>
            </w:pPr>
            <w:r w:rsidRPr="00490804">
              <w:t>Street Address</w:t>
            </w:r>
          </w:p>
        </w:tc>
        <w:tc>
          <w:tcPr>
            <w:tcW w:w="1800" w:type="dxa"/>
            <w:tcBorders>
              <w:top w:val="single" w:sz="4" w:space="0" w:color="auto"/>
            </w:tcBorders>
            <w:vAlign w:val="bottom"/>
          </w:tcPr>
          <w:p w14:paraId="4557617F" w14:textId="77777777" w:rsidR="005470ED" w:rsidRPr="00490804" w:rsidRDefault="005470ED" w:rsidP="00BE75CA">
            <w:pPr>
              <w:pStyle w:val="Heading3"/>
            </w:pPr>
            <w:r w:rsidRPr="00490804">
              <w:t>Apartment/Unit #</w:t>
            </w:r>
          </w:p>
        </w:tc>
      </w:tr>
    </w:tbl>
    <w:p w14:paraId="01CA4C80" w14:textId="77777777" w:rsidR="005470ED" w:rsidRPr="00FE34ED" w:rsidRDefault="005470ED" w:rsidP="005470ED">
      <w:pPr>
        <w:rPr>
          <w:sz w:val="12"/>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5470ED" w:rsidRPr="005114CE" w14:paraId="332A0743" w14:textId="77777777" w:rsidTr="00BE75CA">
        <w:trPr>
          <w:trHeight w:val="288"/>
        </w:trPr>
        <w:tc>
          <w:tcPr>
            <w:tcW w:w="1081" w:type="dxa"/>
            <w:vAlign w:val="bottom"/>
          </w:tcPr>
          <w:p w14:paraId="48E57A87" w14:textId="77777777" w:rsidR="005470ED" w:rsidRPr="005114CE" w:rsidRDefault="005470ED" w:rsidP="00BE75CA">
            <w:pPr>
              <w:rPr>
                <w:szCs w:val="19"/>
              </w:rPr>
            </w:pPr>
          </w:p>
        </w:tc>
        <w:tc>
          <w:tcPr>
            <w:tcW w:w="5805" w:type="dxa"/>
            <w:tcBorders>
              <w:bottom w:val="single" w:sz="4" w:space="0" w:color="auto"/>
            </w:tcBorders>
            <w:vAlign w:val="bottom"/>
          </w:tcPr>
          <w:p w14:paraId="269A7772" w14:textId="77777777" w:rsidR="005470ED" w:rsidRPr="009C220D" w:rsidRDefault="005470ED" w:rsidP="00BE75CA">
            <w:pPr>
              <w:pStyle w:val="FieldText"/>
            </w:pPr>
          </w:p>
        </w:tc>
        <w:tc>
          <w:tcPr>
            <w:tcW w:w="1394" w:type="dxa"/>
            <w:tcBorders>
              <w:bottom w:val="single" w:sz="4" w:space="0" w:color="auto"/>
            </w:tcBorders>
            <w:vAlign w:val="bottom"/>
          </w:tcPr>
          <w:p w14:paraId="0EE51833" w14:textId="77777777" w:rsidR="005470ED" w:rsidRPr="005114CE" w:rsidRDefault="005470ED" w:rsidP="00BE75CA">
            <w:pPr>
              <w:pStyle w:val="FieldText"/>
            </w:pPr>
          </w:p>
        </w:tc>
        <w:tc>
          <w:tcPr>
            <w:tcW w:w="1800" w:type="dxa"/>
            <w:tcBorders>
              <w:bottom w:val="single" w:sz="4" w:space="0" w:color="auto"/>
            </w:tcBorders>
            <w:vAlign w:val="bottom"/>
          </w:tcPr>
          <w:p w14:paraId="05DE1075" w14:textId="77777777" w:rsidR="005470ED" w:rsidRPr="005114CE" w:rsidRDefault="005470ED" w:rsidP="00BE75CA">
            <w:pPr>
              <w:pStyle w:val="FieldText"/>
            </w:pPr>
          </w:p>
        </w:tc>
      </w:tr>
      <w:tr w:rsidR="005470ED" w:rsidRPr="005114CE" w14:paraId="0711BD0E" w14:textId="77777777" w:rsidTr="00BE75CA">
        <w:trPr>
          <w:trHeight w:val="288"/>
        </w:trPr>
        <w:tc>
          <w:tcPr>
            <w:tcW w:w="1081" w:type="dxa"/>
            <w:vAlign w:val="bottom"/>
          </w:tcPr>
          <w:p w14:paraId="6E655600" w14:textId="77777777" w:rsidR="005470ED" w:rsidRPr="005114CE" w:rsidRDefault="005470ED" w:rsidP="00BE75CA">
            <w:pPr>
              <w:rPr>
                <w:szCs w:val="19"/>
              </w:rPr>
            </w:pPr>
          </w:p>
        </w:tc>
        <w:tc>
          <w:tcPr>
            <w:tcW w:w="5805" w:type="dxa"/>
            <w:tcBorders>
              <w:top w:val="single" w:sz="4" w:space="0" w:color="auto"/>
            </w:tcBorders>
            <w:vAlign w:val="bottom"/>
          </w:tcPr>
          <w:p w14:paraId="40A134D6" w14:textId="77777777" w:rsidR="005470ED" w:rsidRPr="00490804" w:rsidRDefault="005470ED" w:rsidP="00BE75CA">
            <w:pPr>
              <w:pStyle w:val="Heading3"/>
            </w:pPr>
            <w:r w:rsidRPr="00490804">
              <w:t>City</w:t>
            </w:r>
          </w:p>
        </w:tc>
        <w:tc>
          <w:tcPr>
            <w:tcW w:w="1394" w:type="dxa"/>
            <w:tcBorders>
              <w:top w:val="single" w:sz="4" w:space="0" w:color="auto"/>
            </w:tcBorders>
            <w:vAlign w:val="bottom"/>
          </w:tcPr>
          <w:p w14:paraId="0374D2E2" w14:textId="77777777" w:rsidR="005470ED" w:rsidRPr="00490804" w:rsidRDefault="005470ED" w:rsidP="00BE75CA">
            <w:pPr>
              <w:pStyle w:val="Heading3"/>
            </w:pPr>
            <w:r w:rsidRPr="00490804">
              <w:t>State</w:t>
            </w:r>
          </w:p>
        </w:tc>
        <w:tc>
          <w:tcPr>
            <w:tcW w:w="1800" w:type="dxa"/>
            <w:tcBorders>
              <w:top w:val="single" w:sz="4" w:space="0" w:color="auto"/>
            </w:tcBorders>
            <w:vAlign w:val="bottom"/>
          </w:tcPr>
          <w:p w14:paraId="33CAD31D" w14:textId="77777777" w:rsidR="005470ED" w:rsidRPr="00490804" w:rsidRDefault="005470ED" w:rsidP="00BE75CA">
            <w:pPr>
              <w:pStyle w:val="Heading3"/>
            </w:pPr>
            <w:r w:rsidRPr="00490804">
              <w:t>ZIP Code</w:t>
            </w:r>
          </w:p>
        </w:tc>
      </w:tr>
    </w:tbl>
    <w:p w14:paraId="4E8E7A6E" w14:textId="77777777" w:rsidR="005470ED" w:rsidRPr="00FE34ED" w:rsidRDefault="005470ED" w:rsidP="005470ED">
      <w:pPr>
        <w:rPr>
          <w:sz w:val="12"/>
        </w:rPr>
      </w:pP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5470ED" w:rsidRPr="005114CE" w14:paraId="0F6B883D" w14:textId="77777777" w:rsidTr="00BE75CA">
        <w:trPr>
          <w:trHeight w:val="288"/>
        </w:trPr>
        <w:tc>
          <w:tcPr>
            <w:tcW w:w="1080" w:type="dxa"/>
            <w:vAlign w:val="bottom"/>
          </w:tcPr>
          <w:p w14:paraId="4AFBBE94" w14:textId="77777777" w:rsidR="005470ED" w:rsidRPr="005114CE" w:rsidRDefault="005470ED" w:rsidP="00BE75CA">
            <w:r w:rsidRPr="005114CE">
              <w:t>Phone</w:t>
            </w:r>
          </w:p>
        </w:tc>
        <w:tc>
          <w:tcPr>
            <w:tcW w:w="3690" w:type="dxa"/>
            <w:tcBorders>
              <w:bottom w:val="single" w:sz="4" w:space="0" w:color="auto"/>
            </w:tcBorders>
            <w:vAlign w:val="bottom"/>
          </w:tcPr>
          <w:p w14:paraId="36CB0DD5" w14:textId="77777777" w:rsidR="005470ED" w:rsidRPr="009C220D" w:rsidRDefault="005470ED" w:rsidP="00BE75CA">
            <w:pPr>
              <w:pStyle w:val="FieldText"/>
            </w:pPr>
          </w:p>
        </w:tc>
        <w:tc>
          <w:tcPr>
            <w:tcW w:w="720" w:type="dxa"/>
            <w:vAlign w:val="bottom"/>
          </w:tcPr>
          <w:p w14:paraId="26DE6498" w14:textId="77777777" w:rsidR="005470ED" w:rsidRPr="005114CE" w:rsidRDefault="005470ED" w:rsidP="00BE75CA">
            <w:pPr>
              <w:pStyle w:val="Heading4"/>
            </w:pPr>
            <w:r>
              <w:t>Email</w:t>
            </w:r>
          </w:p>
        </w:tc>
        <w:tc>
          <w:tcPr>
            <w:tcW w:w="4590" w:type="dxa"/>
            <w:tcBorders>
              <w:bottom w:val="single" w:sz="4" w:space="0" w:color="auto"/>
            </w:tcBorders>
            <w:vAlign w:val="bottom"/>
          </w:tcPr>
          <w:p w14:paraId="3CC5E83F" w14:textId="77777777" w:rsidR="005470ED" w:rsidRPr="009C220D" w:rsidRDefault="005470ED" w:rsidP="00BE75CA">
            <w:pPr>
              <w:pStyle w:val="FieldText"/>
            </w:pPr>
          </w:p>
        </w:tc>
      </w:tr>
    </w:tbl>
    <w:p w14:paraId="2B564D59" w14:textId="77777777" w:rsidR="005470ED" w:rsidRDefault="005470ED" w:rsidP="005470ED"/>
    <w:tbl>
      <w:tblPr>
        <w:tblW w:w="5000" w:type="pct"/>
        <w:tblLayout w:type="fixed"/>
        <w:tblCellMar>
          <w:left w:w="0" w:type="dxa"/>
          <w:right w:w="0" w:type="dxa"/>
        </w:tblCellMar>
        <w:tblLook w:val="0000" w:firstRow="0" w:lastRow="0" w:firstColumn="0" w:lastColumn="0" w:noHBand="0" w:noVBand="0"/>
      </w:tblPr>
      <w:tblGrid>
        <w:gridCol w:w="1073"/>
        <w:gridCol w:w="3131"/>
        <w:gridCol w:w="1187"/>
        <w:gridCol w:w="2594"/>
        <w:gridCol w:w="1048"/>
        <w:gridCol w:w="1047"/>
      </w:tblGrid>
      <w:tr w:rsidR="005470ED" w:rsidRPr="005114CE" w14:paraId="1A5B5E18" w14:textId="77777777" w:rsidTr="00BE75CA">
        <w:trPr>
          <w:trHeight w:val="288"/>
        </w:trPr>
        <w:tc>
          <w:tcPr>
            <w:tcW w:w="1073" w:type="dxa"/>
            <w:vAlign w:val="bottom"/>
          </w:tcPr>
          <w:p w14:paraId="28E22A39" w14:textId="77777777" w:rsidR="005470ED" w:rsidRPr="005114CE" w:rsidRDefault="005470ED" w:rsidP="00BE75CA">
            <w:r>
              <w:t>Occupation</w:t>
            </w:r>
          </w:p>
        </w:tc>
        <w:tc>
          <w:tcPr>
            <w:tcW w:w="3131" w:type="dxa"/>
            <w:tcBorders>
              <w:bottom w:val="single" w:sz="4" w:space="0" w:color="auto"/>
            </w:tcBorders>
            <w:vAlign w:val="bottom"/>
          </w:tcPr>
          <w:p w14:paraId="077A8CD9" w14:textId="77777777" w:rsidR="005470ED" w:rsidRPr="009C220D" w:rsidRDefault="005470ED" w:rsidP="00BE75CA">
            <w:pPr>
              <w:pStyle w:val="FieldText"/>
              <w:ind w:left="-386"/>
            </w:pPr>
          </w:p>
        </w:tc>
        <w:tc>
          <w:tcPr>
            <w:tcW w:w="1187" w:type="dxa"/>
            <w:vAlign w:val="bottom"/>
          </w:tcPr>
          <w:p w14:paraId="037A26E5" w14:textId="77777777" w:rsidR="005470ED" w:rsidRPr="005114CE" w:rsidRDefault="005470ED" w:rsidP="00BE75CA">
            <w:pPr>
              <w:pStyle w:val="Heading4"/>
              <w:tabs>
                <w:tab w:val="left" w:pos="349"/>
                <w:tab w:val="left" w:pos="739"/>
              </w:tabs>
              <w:ind w:right="115"/>
            </w:pPr>
            <w:r>
              <w:t>Annual Income</w:t>
            </w:r>
          </w:p>
        </w:tc>
        <w:tc>
          <w:tcPr>
            <w:tcW w:w="2594" w:type="dxa"/>
            <w:tcBorders>
              <w:bottom w:val="single" w:sz="4" w:space="0" w:color="auto"/>
            </w:tcBorders>
            <w:vAlign w:val="bottom"/>
          </w:tcPr>
          <w:p w14:paraId="0032CC4D" w14:textId="77777777" w:rsidR="005470ED" w:rsidRPr="009C220D" w:rsidRDefault="005470ED" w:rsidP="00BE75CA">
            <w:pPr>
              <w:pStyle w:val="FieldText"/>
            </w:pPr>
          </w:p>
        </w:tc>
        <w:tc>
          <w:tcPr>
            <w:tcW w:w="1048" w:type="dxa"/>
            <w:vAlign w:val="bottom"/>
          </w:tcPr>
          <w:p w14:paraId="37D466C9" w14:textId="77777777" w:rsidR="005470ED" w:rsidRPr="005114CE" w:rsidRDefault="005470ED" w:rsidP="00BE75CA">
            <w:pPr>
              <w:pStyle w:val="Heading4"/>
            </w:pPr>
            <w:r>
              <w:t>Age</w:t>
            </w:r>
          </w:p>
        </w:tc>
        <w:tc>
          <w:tcPr>
            <w:tcW w:w="1047" w:type="dxa"/>
            <w:tcBorders>
              <w:bottom w:val="single" w:sz="4" w:space="0" w:color="auto"/>
            </w:tcBorders>
            <w:vAlign w:val="bottom"/>
          </w:tcPr>
          <w:p w14:paraId="6A780B6E" w14:textId="77777777" w:rsidR="005470ED" w:rsidRPr="009C220D" w:rsidRDefault="005470ED" w:rsidP="00BE75CA">
            <w:pPr>
              <w:pStyle w:val="FieldText"/>
              <w:ind w:right="1107"/>
            </w:pPr>
          </w:p>
        </w:tc>
      </w:tr>
    </w:tbl>
    <w:p w14:paraId="3E357E1C" w14:textId="77777777" w:rsidR="005470ED" w:rsidRDefault="005470ED" w:rsidP="005470ED"/>
    <w:tbl>
      <w:tblPr>
        <w:tblW w:w="5010" w:type="pct"/>
        <w:tblLayout w:type="fixed"/>
        <w:tblCellMar>
          <w:left w:w="0" w:type="dxa"/>
          <w:right w:w="0" w:type="dxa"/>
        </w:tblCellMar>
        <w:tblLook w:val="0000" w:firstRow="0" w:lastRow="0" w:firstColumn="0" w:lastColumn="0" w:noHBand="0" w:noVBand="0"/>
      </w:tblPr>
      <w:tblGrid>
        <w:gridCol w:w="1081"/>
        <w:gridCol w:w="3690"/>
        <w:gridCol w:w="3150"/>
        <w:gridCol w:w="357"/>
        <w:gridCol w:w="1802"/>
        <w:gridCol w:w="20"/>
      </w:tblGrid>
      <w:tr w:rsidR="005470ED" w:rsidRPr="005114CE" w14:paraId="2C4C6048" w14:textId="77777777" w:rsidTr="00BE75CA">
        <w:trPr>
          <w:trHeight w:val="432"/>
        </w:trPr>
        <w:tc>
          <w:tcPr>
            <w:tcW w:w="1078" w:type="dxa"/>
            <w:vAlign w:val="bottom"/>
          </w:tcPr>
          <w:p w14:paraId="2533C546" w14:textId="77777777" w:rsidR="005470ED" w:rsidRPr="00FE34ED" w:rsidRDefault="005470ED" w:rsidP="00BE75CA">
            <w:pPr>
              <w:rPr>
                <w:sz w:val="16"/>
              </w:rPr>
            </w:pPr>
          </w:p>
          <w:p w14:paraId="4E23E4BF" w14:textId="77777777" w:rsidR="005470ED" w:rsidRPr="00EF42C8" w:rsidRDefault="005470ED" w:rsidP="00BE75CA">
            <w:pPr>
              <w:pStyle w:val="FieldText"/>
              <w:rPr>
                <w:szCs w:val="24"/>
              </w:rPr>
            </w:pPr>
            <w:r>
              <w:rPr>
                <w:szCs w:val="24"/>
              </w:rPr>
              <w:t>Guardian</w:t>
            </w:r>
            <w:r w:rsidRPr="00EF42C8">
              <w:rPr>
                <w:szCs w:val="24"/>
              </w:rPr>
              <w:t>’s Name</w:t>
            </w:r>
          </w:p>
        </w:tc>
        <w:tc>
          <w:tcPr>
            <w:tcW w:w="3691" w:type="dxa"/>
            <w:tcBorders>
              <w:bottom w:val="single" w:sz="4" w:space="0" w:color="auto"/>
            </w:tcBorders>
            <w:vAlign w:val="bottom"/>
          </w:tcPr>
          <w:p w14:paraId="520B56D1" w14:textId="77777777" w:rsidR="005470ED" w:rsidRPr="009C220D" w:rsidRDefault="005470ED" w:rsidP="00BE75CA">
            <w:pPr>
              <w:pStyle w:val="FieldText"/>
            </w:pPr>
          </w:p>
        </w:tc>
        <w:tc>
          <w:tcPr>
            <w:tcW w:w="3151" w:type="dxa"/>
            <w:tcBorders>
              <w:bottom w:val="single" w:sz="4" w:space="0" w:color="auto"/>
            </w:tcBorders>
            <w:vAlign w:val="bottom"/>
          </w:tcPr>
          <w:p w14:paraId="180E6B31" w14:textId="77777777" w:rsidR="005470ED" w:rsidRPr="009C220D" w:rsidRDefault="005470ED" w:rsidP="00BE75CA">
            <w:pPr>
              <w:pStyle w:val="FieldText"/>
            </w:pPr>
          </w:p>
        </w:tc>
        <w:tc>
          <w:tcPr>
            <w:tcW w:w="2160" w:type="dxa"/>
            <w:gridSpan w:val="2"/>
            <w:tcBorders>
              <w:bottom w:val="single" w:sz="4" w:space="0" w:color="auto"/>
            </w:tcBorders>
            <w:vAlign w:val="bottom"/>
          </w:tcPr>
          <w:p w14:paraId="7C32F36A" w14:textId="77777777" w:rsidR="005470ED" w:rsidRPr="009C220D" w:rsidRDefault="005470ED" w:rsidP="00BE75CA">
            <w:pPr>
              <w:pStyle w:val="FieldText"/>
              <w:ind w:right="-830"/>
            </w:pPr>
          </w:p>
        </w:tc>
        <w:tc>
          <w:tcPr>
            <w:tcW w:w="20" w:type="dxa"/>
            <w:vAlign w:val="bottom"/>
          </w:tcPr>
          <w:p w14:paraId="49B127B0" w14:textId="77777777" w:rsidR="005470ED" w:rsidRPr="005114CE" w:rsidRDefault="005470ED" w:rsidP="00BE75CA">
            <w:pPr>
              <w:pStyle w:val="Heading4"/>
            </w:pPr>
          </w:p>
        </w:tc>
      </w:tr>
      <w:tr w:rsidR="005470ED" w:rsidRPr="005114CE" w14:paraId="27B091EA" w14:textId="77777777" w:rsidTr="00BE75CA">
        <w:tc>
          <w:tcPr>
            <w:tcW w:w="1078" w:type="dxa"/>
            <w:vAlign w:val="bottom"/>
          </w:tcPr>
          <w:p w14:paraId="09167FBA" w14:textId="77777777" w:rsidR="005470ED" w:rsidRPr="00D6155E" w:rsidRDefault="005470ED" w:rsidP="00BE75CA"/>
        </w:tc>
        <w:tc>
          <w:tcPr>
            <w:tcW w:w="3691" w:type="dxa"/>
            <w:tcBorders>
              <w:top w:val="single" w:sz="4" w:space="0" w:color="auto"/>
            </w:tcBorders>
            <w:vAlign w:val="bottom"/>
          </w:tcPr>
          <w:p w14:paraId="3F2EC6AE" w14:textId="77777777" w:rsidR="005470ED" w:rsidRPr="00490804" w:rsidRDefault="005470ED" w:rsidP="00BE75CA">
            <w:pPr>
              <w:pStyle w:val="Heading3"/>
            </w:pPr>
            <w:r w:rsidRPr="00490804">
              <w:t>Last</w:t>
            </w:r>
          </w:p>
        </w:tc>
        <w:tc>
          <w:tcPr>
            <w:tcW w:w="3151" w:type="dxa"/>
            <w:tcBorders>
              <w:top w:val="single" w:sz="4" w:space="0" w:color="auto"/>
            </w:tcBorders>
            <w:vAlign w:val="bottom"/>
          </w:tcPr>
          <w:p w14:paraId="0088DF53" w14:textId="77777777" w:rsidR="005470ED" w:rsidRPr="00490804" w:rsidRDefault="005470ED" w:rsidP="00BE75CA">
            <w:pPr>
              <w:pStyle w:val="Heading3"/>
            </w:pPr>
            <w:r w:rsidRPr="00490804">
              <w:t>First</w:t>
            </w:r>
          </w:p>
        </w:tc>
        <w:tc>
          <w:tcPr>
            <w:tcW w:w="2160" w:type="dxa"/>
            <w:gridSpan w:val="2"/>
            <w:tcBorders>
              <w:top w:val="single" w:sz="4" w:space="0" w:color="auto"/>
            </w:tcBorders>
            <w:vAlign w:val="bottom"/>
          </w:tcPr>
          <w:p w14:paraId="1DEC2C06" w14:textId="77777777" w:rsidR="005470ED" w:rsidRPr="00490804" w:rsidRDefault="005470ED" w:rsidP="00BE75CA">
            <w:pPr>
              <w:pStyle w:val="Heading3"/>
            </w:pPr>
            <w:r w:rsidRPr="00490804">
              <w:t>M</w:t>
            </w:r>
            <w:r>
              <w:t>iddle</w:t>
            </w:r>
          </w:p>
        </w:tc>
        <w:tc>
          <w:tcPr>
            <w:tcW w:w="20" w:type="dxa"/>
            <w:vAlign w:val="bottom"/>
          </w:tcPr>
          <w:p w14:paraId="0861B6DB" w14:textId="77777777" w:rsidR="005470ED" w:rsidRPr="005114CE" w:rsidRDefault="005470ED" w:rsidP="00BE75CA"/>
        </w:tc>
      </w:tr>
      <w:tr w:rsidR="005470ED" w:rsidRPr="005114CE" w14:paraId="6C333C2A" w14:textId="77777777" w:rsidTr="00BE75CA">
        <w:trPr>
          <w:gridAfter w:val="1"/>
          <w:wAfter w:w="20" w:type="dxa"/>
          <w:trHeight w:val="288"/>
        </w:trPr>
        <w:tc>
          <w:tcPr>
            <w:tcW w:w="1081" w:type="dxa"/>
            <w:vAlign w:val="bottom"/>
          </w:tcPr>
          <w:p w14:paraId="3BDA8F7E" w14:textId="77777777" w:rsidR="005470ED" w:rsidRPr="005114CE" w:rsidRDefault="005470ED" w:rsidP="00BE75CA">
            <w:r>
              <w:t xml:space="preserve">Home </w:t>
            </w:r>
            <w:r w:rsidRPr="005114CE">
              <w:t>Address</w:t>
            </w:r>
          </w:p>
        </w:tc>
        <w:tc>
          <w:tcPr>
            <w:tcW w:w="7199" w:type="dxa"/>
            <w:gridSpan w:val="3"/>
            <w:tcBorders>
              <w:bottom w:val="single" w:sz="4" w:space="0" w:color="auto"/>
            </w:tcBorders>
            <w:vAlign w:val="bottom"/>
          </w:tcPr>
          <w:p w14:paraId="4ABFAFEC" w14:textId="77777777" w:rsidR="005470ED" w:rsidRPr="009C220D" w:rsidRDefault="005470ED" w:rsidP="00BE75CA">
            <w:pPr>
              <w:pStyle w:val="FieldText"/>
            </w:pPr>
          </w:p>
        </w:tc>
        <w:tc>
          <w:tcPr>
            <w:tcW w:w="1800" w:type="dxa"/>
            <w:tcBorders>
              <w:bottom w:val="single" w:sz="4" w:space="0" w:color="auto"/>
            </w:tcBorders>
            <w:vAlign w:val="bottom"/>
          </w:tcPr>
          <w:p w14:paraId="36CCDC7B" w14:textId="77777777" w:rsidR="005470ED" w:rsidRPr="009C220D" w:rsidRDefault="005470ED" w:rsidP="00BE75CA">
            <w:pPr>
              <w:pStyle w:val="FieldText"/>
            </w:pPr>
          </w:p>
        </w:tc>
      </w:tr>
      <w:tr w:rsidR="005470ED" w:rsidRPr="005114CE" w14:paraId="1819E9BD" w14:textId="77777777" w:rsidTr="00BE75CA">
        <w:trPr>
          <w:gridAfter w:val="1"/>
          <w:wAfter w:w="20" w:type="dxa"/>
        </w:trPr>
        <w:tc>
          <w:tcPr>
            <w:tcW w:w="1081" w:type="dxa"/>
            <w:vAlign w:val="bottom"/>
          </w:tcPr>
          <w:p w14:paraId="0497FD2A" w14:textId="77777777" w:rsidR="005470ED" w:rsidRPr="005114CE" w:rsidRDefault="005470ED" w:rsidP="00BE75CA"/>
        </w:tc>
        <w:tc>
          <w:tcPr>
            <w:tcW w:w="7199" w:type="dxa"/>
            <w:gridSpan w:val="3"/>
            <w:tcBorders>
              <w:top w:val="single" w:sz="4" w:space="0" w:color="auto"/>
            </w:tcBorders>
            <w:vAlign w:val="bottom"/>
          </w:tcPr>
          <w:p w14:paraId="55D7E8EE" w14:textId="77777777" w:rsidR="005470ED" w:rsidRPr="00490804" w:rsidRDefault="005470ED" w:rsidP="00BE75CA">
            <w:pPr>
              <w:pStyle w:val="Heading3"/>
            </w:pPr>
            <w:r w:rsidRPr="00490804">
              <w:t>Street Address</w:t>
            </w:r>
          </w:p>
        </w:tc>
        <w:tc>
          <w:tcPr>
            <w:tcW w:w="1800" w:type="dxa"/>
            <w:tcBorders>
              <w:top w:val="single" w:sz="4" w:space="0" w:color="auto"/>
            </w:tcBorders>
            <w:vAlign w:val="bottom"/>
          </w:tcPr>
          <w:p w14:paraId="570FE6E6" w14:textId="77777777" w:rsidR="005470ED" w:rsidRPr="00490804" w:rsidRDefault="005470ED" w:rsidP="00BE75CA">
            <w:pPr>
              <w:pStyle w:val="Heading3"/>
            </w:pPr>
            <w:r w:rsidRPr="00490804">
              <w:t>Apartment/Unit #</w:t>
            </w:r>
          </w:p>
        </w:tc>
      </w:tr>
    </w:tbl>
    <w:p w14:paraId="3528A584" w14:textId="77777777" w:rsidR="005470ED" w:rsidRPr="00FE34ED" w:rsidRDefault="005470ED" w:rsidP="005470ED">
      <w:pPr>
        <w:rPr>
          <w:sz w:val="12"/>
        </w:rPr>
      </w:pP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1395"/>
        <w:gridCol w:w="1394"/>
        <w:gridCol w:w="1801"/>
      </w:tblGrid>
      <w:tr w:rsidR="005470ED" w:rsidRPr="005114CE" w14:paraId="4D115234" w14:textId="77777777" w:rsidTr="00BE75CA">
        <w:trPr>
          <w:trHeight w:val="288"/>
        </w:trPr>
        <w:tc>
          <w:tcPr>
            <w:tcW w:w="1081" w:type="dxa"/>
            <w:vAlign w:val="bottom"/>
          </w:tcPr>
          <w:p w14:paraId="73629915" w14:textId="77777777" w:rsidR="005470ED" w:rsidRPr="005114CE" w:rsidRDefault="005470ED" w:rsidP="00BE75CA">
            <w:pPr>
              <w:rPr>
                <w:szCs w:val="19"/>
              </w:rPr>
            </w:pPr>
          </w:p>
        </w:tc>
        <w:tc>
          <w:tcPr>
            <w:tcW w:w="5805" w:type="dxa"/>
            <w:gridSpan w:val="3"/>
            <w:tcBorders>
              <w:bottom w:val="single" w:sz="4" w:space="0" w:color="auto"/>
            </w:tcBorders>
            <w:vAlign w:val="bottom"/>
          </w:tcPr>
          <w:p w14:paraId="2897BC8E" w14:textId="77777777" w:rsidR="005470ED" w:rsidRPr="009C220D" w:rsidRDefault="005470ED" w:rsidP="00BE75CA">
            <w:pPr>
              <w:pStyle w:val="FieldText"/>
            </w:pPr>
          </w:p>
        </w:tc>
        <w:tc>
          <w:tcPr>
            <w:tcW w:w="1394" w:type="dxa"/>
            <w:tcBorders>
              <w:bottom w:val="single" w:sz="4" w:space="0" w:color="auto"/>
            </w:tcBorders>
            <w:vAlign w:val="bottom"/>
          </w:tcPr>
          <w:p w14:paraId="60296C39" w14:textId="77777777" w:rsidR="005470ED" w:rsidRPr="005114CE" w:rsidRDefault="005470ED" w:rsidP="00BE75CA">
            <w:pPr>
              <w:pStyle w:val="FieldText"/>
            </w:pPr>
          </w:p>
        </w:tc>
        <w:tc>
          <w:tcPr>
            <w:tcW w:w="1800" w:type="dxa"/>
            <w:tcBorders>
              <w:bottom w:val="single" w:sz="4" w:space="0" w:color="auto"/>
            </w:tcBorders>
            <w:vAlign w:val="bottom"/>
          </w:tcPr>
          <w:p w14:paraId="3029C257" w14:textId="77777777" w:rsidR="005470ED" w:rsidRPr="005114CE" w:rsidRDefault="005470ED" w:rsidP="00BE75CA">
            <w:pPr>
              <w:pStyle w:val="FieldText"/>
            </w:pPr>
          </w:p>
        </w:tc>
      </w:tr>
      <w:tr w:rsidR="005470ED" w:rsidRPr="005114CE" w14:paraId="00A5BB53" w14:textId="77777777" w:rsidTr="00BE75CA">
        <w:trPr>
          <w:trHeight w:val="288"/>
        </w:trPr>
        <w:tc>
          <w:tcPr>
            <w:tcW w:w="1081" w:type="dxa"/>
            <w:vAlign w:val="bottom"/>
          </w:tcPr>
          <w:p w14:paraId="2C8B837C" w14:textId="77777777" w:rsidR="005470ED" w:rsidRPr="005114CE" w:rsidRDefault="005470ED" w:rsidP="00BE75CA">
            <w:pPr>
              <w:rPr>
                <w:szCs w:val="19"/>
              </w:rPr>
            </w:pPr>
          </w:p>
        </w:tc>
        <w:tc>
          <w:tcPr>
            <w:tcW w:w="5805" w:type="dxa"/>
            <w:gridSpan w:val="3"/>
            <w:tcBorders>
              <w:top w:val="single" w:sz="4" w:space="0" w:color="auto"/>
            </w:tcBorders>
            <w:vAlign w:val="bottom"/>
          </w:tcPr>
          <w:p w14:paraId="7F4009C7" w14:textId="77777777" w:rsidR="005470ED" w:rsidRPr="00490804" w:rsidRDefault="005470ED" w:rsidP="00BE75CA">
            <w:pPr>
              <w:pStyle w:val="Heading3"/>
            </w:pPr>
            <w:r w:rsidRPr="00490804">
              <w:t>City</w:t>
            </w:r>
          </w:p>
        </w:tc>
        <w:tc>
          <w:tcPr>
            <w:tcW w:w="1394" w:type="dxa"/>
            <w:tcBorders>
              <w:top w:val="single" w:sz="4" w:space="0" w:color="auto"/>
            </w:tcBorders>
            <w:vAlign w:val="bottom"/>
          </w:tcPr>
          <w:p w14:paraId="56C42069" w14:textId="77777777" w:rsidR="005470ED" w:rsidRPr="00490804" w:rsidRDefault="005470ED" w:rsidP="00BE75CA">
            <w:pPr>
              <w:pStyle w:val="Heading3"/>
            </w:pPr>
            <w:r w:rsidRPr="00490804">
              <w:t>State</w:t>
            </w:r>
          </w:p>
        </w:tc>
        <w:tc>
          <w:tcPr>
            <w:tcW w:w="1800" w:type="dxa"/>
            <w:tcBorders>
              <w:top w:val="single" w:sz="4" w:space="0" w:color="auto"/>
            </w:tcBorders>
            <w:vAlign w:val="bottom"/>
          </w:tcPr>
          <w:p w14:paraId="3D1C4592" w14:textId="77777777" w:rsidR="005470ED" w:rsidRPr="00490804" w:rsidRDefault="005470ED" w:rsidP="00BE75CA">
            <w:pPr>
              <w:pStyle w:val="Heading3"/>
            </w:pPr>
            <w:r w:rsidRPr="00490804">
              <w:t>ZIP Code</w:t>
            </w:r>
          </w:p>
        </w:tc>
      </w:tr>
      <w:tr w:rsidR="005470ED" w:rsidRPr="005114CE" w14:paraId="4294E125" w14:textId="77777777" w:rsidTr="00BE75CA">
        <w:trPr>
          <w:trHeight w:val="288"/>
        </w:trPr>
        <w:tc>
          <w:tcPr>
            <w:tcW w:w="1080" w:type="dxa"/>
            <w:vAlign w:val="bottom"/>
          </w:tcPr>
          <w:p w14:paraId="711004FD" w14:textId="77777777" w:rsidR="005470ED" w:rsidRPr="005114CE" w:rsidRDefault="005470ED" w:rsidP="00BE75CA">
            <w:r w:rsidRPr="005114CE">
              <w:t>Phone</w:t>
            </w:r>
          </w:p>
        </w:tc>
        <w:tc>
          <w:tcPr>
            <w:tcW w:w="3690" w:type="dxa"/>
            <w:tcBorders>
              <w:bottom w:val="single" w:sz="4" w:space="0" w:color="auto"/>
            </w:tcBorders>
            <w:vAlign w:val="bottom"/>
          </w:tcPr>
          <w:p w14:paraId="0E9C53B4" w14:textId="77777777" w:rsidR="005470ED" w:rsidRPr="00FE34ED" w:rsidRDefault="005470ED" w:rsidP="00BE75CA">
            <w:pPr>
              <w:pStyle w:val="FieldText"/>
              <w:rPr>
                <w:sz w:val="28"/>
              </w:rPr>
            </w:pPr>
          </w:p>
        </w:tc>
        <w:tc>
          <w:tcPr>
            <w:tcW w:w="720" w:type="dxa"/>
            <w:vAlign w:val="bottom"/>
          </w:tcPr>
          <w:p w14:paraId="1E43CDBA" w14:textId="77777777" w:rsidR="005470ED" w:rsidRPr="005114CE" w:rsidRDefault="005470ED" w:rsidP="00BE75CA">
            <w:pPr>
              <w:pStyle w:val="Heading4"/>
            </w:pPr>
            <w:r>
              <w:t>Email</w:t>
            </w:r>
          </w:p>
        </w:tc>
        <w:tc>
          <w:tcPr>
            <w:tcW w:w="4590" w:type="dxa"/>
            <w:gridSpan w:val="3"/>
            <w:tcBorders>
              <w:bottom w:val="single" w:sz="4" w:space="0" w:color="auto"/>
            </w:tcBorders>
            <w:vAlign w:val="bottom"/>
          </w:tcPr>
          <w:p w14:paraId="2A3807ED" w14:textId="77777777" w:rsidR="005470ED" w:rsidRPr="009C220D" w:rsidRDefault="005470ED" w:rsidP="00BE75CA">
            <w:pPr>
              <w:pStyle w:val="FieldText"/>
            </w:pPr>
          </w:p>
        </w:tc>
      </w:tr>
    </w:tbl>
    <w:p w14:paraId="648E1E4F" w14:textId="77777777" w:rsidR="005470ED" w:rsidRDefault="005470ED" w:rsidP="005470ED"/>
    <w:tbl>
      <w:tblPr>
        <w:tblW w:w="5000" w:type="pct"/>
        <w:tblLayout w:type="fixed"/>
        <w:tblCellMar>
          <w:left w:w="0" w:type="dxa"/>
          <w:right w:w="0" w:type="dxa"/>
        </w:tblCellMar>
        <w:tblLook w:val="0000" w:firstRow="0" w:lastRow="0" w:firstColumn="0" w:lastColumn="0" w:noHBand="0" w:noVBand="0"/>
      </w:tblPr>
      <w:tblGrid>
        <w:gridCol w:w="1073"/>
        <w:gridCol w:w="3131"/>
        <w:gridCol w:w="1187"/>
        <w:gridCol w:w="2594"/>
        <w:gridCol w:w="1048"/>
        <w:gridCol w:w="1047"/>
      </w:tblGrid>
      <w:tr w:rsidR="005470ED" w:rsidRPr="005114CE" w14:paraId="17EE6864" w14:textId="77777777" w:rsidTr="00BE75CA">
        <w:trPr>
          <w:trHeight w:val="288"/>
        </w:trPr>
        <w:tc>
          <w:tcPr>
            <w:tcW w:w="1073" w:type="dxa"/>
            <w:vAlign w:val="bottom"/>
          </w:tcPr>
          <w:p w14:paraId="3B2D9CAF" w14:textId="77777777" w:rsidR="005470ED" w:rsidRPr="005114CE" w:rsidRDefault="005470ED" w:rsidP="00BE75CA">
            <w:r>
              <w:t>Occupation</w:t>
            </w:r>
          </w:p>
        </w:tc>
        <w:tc>
          <w:tcPr>
            <w:tcW w:w="3131" w:type="dxa"/>
            <w:tcBorders>
              <w:bottom w:val="single" w:sz="4" w:space="0" w:color="auto"/>
            </w:tcBorders>
            <w:vAlign w:val="bottom"/>
          </w:tcPr>
          <w:p w14:paraId="5FE0B333" w14:textId="77777777" w:rsidR="005470ED" w:rsidRPr="009C220D" w:rsidRDefault="005470ED" w:rsidP="00BE75CA">
            <w:pPr>
              <w:pStyle w:val="FieldText"/>
              <w:ind w:left="-386"/>
            </w:pPr>
          </w:p>
        </w:tc>
        <w:tc>
          <w:tcPr>
            <w:tcW w:w="1187" w:type="dxa"/>
            <w:vAlign w:val="bottom"/>
          </w:tcPr>
          <w:p w14:paraId="4A478C42" w14:textId="77777777" w:rsidR="005470ED" w:rsidRPr="005114CE" w:rsidRDefault="005470ED" w:rsidP="00BE75CA">
            <w:pPr>
              <w:pStyle w:val="Heading4"/>
              <w:tabs>
                <w:tab w:val="left" w:pos="349"/>
                <w:tab w:val="left" w:pos="739"/>
              </w:tabs>
              <w:ind w:right="115"/>
            </w:pPr>
            <w:r>
              <w:t>Annual Income</w:t>
            </w:r>
          </w:p>
        </w:tc>
        <w:tc>
          <w:tcPr>
            <w:tcW w:w="2594" w:type="dxa"/>
            <w:tcBorders>
              <w:bottom w:val="single" w:sz="4" w:space="0" w:color="auto"/>
            </w:tcBorders>
            <w:vAlign w:val="bottom"/>
          </w:tcPr>
          <w:p w14:paraId="35DCACEC" w14:textId="77777777" w:rsidR="005470ED" w:rsidRPr="009C220D" w:rsidRDefault="005470ED" w:rsidP="00BE75CA">
            <w:pPr>
              <w:pStyle w:val="FieldText"/>
            </w:pPr>
          </w:p>
        </w:tc>
        <w:tc>
          <w:tcPr>
            <w:tcW w:w="1048" w:type="dxa"/>
            <w:vAlign w:val="bottom"/>
          </w:tcPr>
          <w:p w14:paraId="6DE2B79E" w14:textId="77777777" w:rsidR="005470ED" w:rsidRPr="005114CE" w:rsidRDefault="005470ED" w:rsidP="00BE75CA">
            <w:pPr>
              <w:pStyle w:val="Heading4"/>
            </w:pPr>
            <w:r>
              <w:t>Age</w:t>
            </w:r>
          </w:p>
        </w:tc>
        <w:tc>
          <w:tcPr>
            <w:tcW w:w="1047" w:type="dxa"/>
            <w:tcBorders>
              <w:bottom w:val="single" w:sz="4" w:space="0" w:color="auto"/>
            </w:tcBorders>
            <w:vAlign w:val="bottom"/>
          </w:tcPr>
          <w:p w14:paraId="2DAB1918" w14:textId="77777777" w:rsidR="005470ED" w:rsidRPr="009C220D" w:rsidRDefault="005470ED" w:rsidP="00BE75CA">
            <w:pPr>
              <w:pStyle w:val="FieldText"/>
              <w:ind w:right="1107"/>
            </w:pPr>
          </w:p>
        </w:tc>
      </w:tr>
    </w:tbl>
    <w:p w14:paraId="3027806C" w14:textId="77777777" w:rsidR="005470ED" w:rsidRPr="005B6BE3" w:rsidRDefault="005470ED" w:rsidP="005470ED">
      <w:pPr>
        <w:pStyle w:val="FieldText"/>
        <w:rPr>
          <w:szCs w:val="24"/>
        </w:rPr>
      </w:pPr>
      <w:r w:rsidRPr="005B6BE3">
        <w:rPr>
          <w:szCs w:val="24"/>
        </w:rPr>
        <w:lastRenderedPageBreak/>
        <w:t>Dependents</w:t>
      </w:r>
    </w:p>
    <w:p w14:paraId="76767CA2" w14:textId="77777777" w:rsidR="005470ED" w:rsidRDefault="005470ED" w:rsidP="005470ED">
      <w:pPr>
        <w:pStyle w:val="Header"/>
        <w:tabs>
          <w:tab w:val="clear" w:pos="4680"/>
          <w:tab w:val="clear" w:pos="9360"/>
        </w:tabs>
      </w:pPr>
    </w:p>
    <w:p w14:paraId="3A98450B" w14:textId="77777777" w:rsidR="005470ED" w:rsidRDefault="005470ED" w:rsidP="005470ED">
      <w:pPr>
        <w:pStyle w:val="Header"/>
        <w:tabs>
          <w:tab w:val="clear" w:pos="4680"/>
          <w:tab w:val="clear" w:pos="9360"/>
        </w:tabs>
        <w:rPr>
          <w:i/>
        </w:rPr>
      </w:pPr>
      <w:r w:rsidRPr="00EB19EE">
        <w:rPr>
          <w:i/>
        </w:rPr>
        <w:t>List those (</w:t>
      </w:r>
      <w:r w:rsidRPr="0073259D">
        <w:rPr>
          <w:i/>
          <w:u w:val="single"/>
        </w:rPr>
        <w:t>other than the applicant</w:t>
      </w:r>
      <w:r w:rsidRPr="00EB19EE">
        <w:rPr>
          <w:i/>
        </w:rPr>
        <w:t xml:space="preserve">) who depend upon you for </w:t>
      </w:r>
      <w:r>
        <w:rPr>
          <w:i/>
        </w:rPr>
        <w:t>financial</w:t>
      </w:r>
      <w:r w:rsidRPr="00EB19EE">
        <w:rPr>
          <w:i/>
        </w:rPr>
        <w:t xml:space="preserve"> </w:t>
      </w:r>
      <w:r>
        <w:rPr>
          <w:i/>
        </w:rPr>
        <w:t xml:space="preserve">or other </w:t>
      </w:r>
      <w:r w:rsidRPr="00EB19EE">
        <w:rPr>
          <w:i/>
        </w:rPr>
        <w:t>support.</w:t>
      </w:r>
    </w:p>
    <w:p w14:paraId="7E9D89F0" w14:textId="77777777" w:rsidR="005470ED" w:rsidRDefault="005470ED" w:rsidP="005470ED">
      <w:pPr>
        <w:pStyle w:val="Header"/>
        <w:tabs>
          <w:tab w:val="clear" w:pos="4680"/>
          <w:tab w:val="clear"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01"/>
        <w:gridCol w:w="1766"/>
        <w:gridCol w:w="701"/>
        <w:gridCol w:w="4412"/>
      </w:tblGrid>
      <w:tr w:rsidR="005470ED" w:rsidRPr="00E44038" w14:paraId="032B3208" w14:textId="77777777" w:rsidTr="00BE75CA">
        <w:trPr>
          <w:trHeight w:val="144"/>
        </w:trPr>
        <w:tc>
          <w:tcPr>
            <w:tcW w:w="3258" w:type="dxa"/>
          </w:tcPr>
          <w:p w14:paraId="7CC1BF4F" w14:textId="77777777" w:rsidR="005470ED" w:rsidRPr="00E44038" w:rsidRDefault="005470ED" w:rsidP="00BE75CA">
            <w:pPr>
              <w:pStyle w:val="Header"/>
              <w:tabs>
                <w:tab w:val="clear" w:pos="4680"/>
                <w:tab w:val="clear" w:pos="9360"/>
              </w:tabs>
              <w:rPr>
                <w:smallCaps/>
                <w:sz w:val="20"/>
                <w:szCs w:val="20"/>
              </w:rPr>
            </w:pPr>
            <w:r w:rsidRPr="00E44038">
              <w:rPr>
                <w:smallCaps/>
                <w:sz w:val="20"/>
                <w:szCs w:val="20"/>
              </w:rPr>
              <w:t xml:space="preserve">name of dependent </w:t>
            </w:r>
          </w:p>
        </w:tc>
        <w:tc>
          <w:tcPr>
            <w:tcW w:w="1800" w:type="dxa"/>
          </w:tcPr>
          <w:p w14:paraId="2FD5351C" w14:textId="77777777" w:rsidR="005470ED" w:rsidRPr="00E44038" w:rsidRDefault="005470ED" w:rsidP="00BE75CA">
            <w:pPr>
              <w:pStyle w:val="Header"/>
              <w:tabs>
                <w:tab w:val="clear" w:pos="4680"/>
                <w:tab w:val="clear" w:pos="9360"/>
              </w:tabs>
              <w:rPr>
                <w:smallCaps/>
                <w:sz w:val="20"/>
                <w:szCs w:val="20"/>
              </w:rPr>
            </w:pPr>
            <w:r w:rsidRPr="00E44038">
              <w:rPr>
                <w:smallCaps/>
                <w:sz w:val="20"/>
                <w:szCs w:val="20"/>
              </w:rPr>
              <w:t>relationship</w:t>
            </w:r>
          </w:p>
        </w:tc>
        <w:tc>
          <w:tcPr>
            <w:tcW w:w="720" w:type="dxa"/>
          </w:tcPr>
          <w:p w14:paraId="21632CF2" w14:textId="77777777" w:rsidR="005470ED" w:rsidRPr="00E44038" w:rsidRDefault="005470ED" w:rsidP="00BE75CA">
            <w:pPr>
              <w:pStyle w:val="Header"/>
              <w:tabs>
                <w:tab w:val="clear" w:pos="4680"/>
                <w:tab w:val="clear" w:pos="9360"/>
              </w:tabs>
              <w:rPr>
                <w:smallCaps/>
                <w:sz w:val="20"/>
                <w:szCs w:val="20"/>
              </w:rPr>
            </w:pPr>
            <w:r w:rsidRPr="00E44038">
              <w:rPr>
                <w:smallCaps/>
                <w:sz w:val="20"/>
                <w:szCs w:val="20"/>
              </w:rPr>
              <w:t>age</w:t>
            </w:r>
          </w:p>
        </w:tc>
        <w:tc>
          <w:tcPr>
            <w:tcW w:w="4518" w:type="dxa"/>
          </w:tcPr>
          <w:p w14:paraId="74BFF51C" w14:textId="77777777" w:rsidR="005470ED" w:rsidRPr="00E44038" w:rsidRDefault="005470ED" w:rsidP="00BE75CA">
            <w:pPr>
              <w:pStyle w:val="Header"/>
              <w:tabs>
                <w:tab w:val="clear" w:pos="4680"/>
                <w:tab w:val="clear" w:pos="9360"/>
              </w:tabs>
              <w:rPr>
                <w:sz w:val="20"/>
                <w:szCs w:val="20"/>
              </w:rPr>
            </w:pPr>
            <w:r w:rsidRPr="00E44038">
              <w:rPr>
                <w:smallCaps/>
                <w:sz w:val="20"/>
                <w:szCs w:val="20"/>
              </w:rPr>
              <w:t xml:space="preserve">status </w:t>
            </w:r>
            <w:r w:rsidRPr="00E44038">
              <w:rPr>
                <w:smallCaps/>
                <w:sz w:val="18"/>
                <w:szCs w:val="20"/>
              </w:rPr>
              <w:t>(</w:t>
            </w:r>
            <w:r w:rsidRPr="00E44038">
              <w:rPr>
                <w:sz w:val="18"/>
                <w:szCs w:val="20"/>
              </w:rPr>
              <w:t>In school</w:t>
            </w:r>
            <w:r>
              <w:rPr>
                <w:sz w:val="18"/>
                <w:szCs w:val="20"/>
              </w:rPr>
              <w:t xml:space="preserve"> </w:t>
            </w:r>
            <w:r w:rsidRPr="00E44038">
              <w:rPr>
                <w:sz w:val="18"/>
                <w:szCs w:val="20"/>
              </w:rPr>
              <w:t>/</w:t>
            </w:r>
            <w:r>
              <w:rPr>
                <w:sz w:val="18"/>
                <w:szCs w:val="20"/>
              </w:rPr>
              <w:t xml:space="preserve"> </w:t>
            </w:r>
            <w:r w:rsidRPr="00E44038">
              <w:rPr>
                <w:sz w:val="18"/>
                <w:szCs w:val="20"/>
              </w:rPr>
              <w:t>Working</w:t>
            </w:r>
            <w:r>
              <w:rPr>
                <w:sz w:val="18"/>
                <w:szCs w:val="20"/>
              </w:rPr>
              <w:t xml:space="preserve"> </w:t>
            </w:r>
            <w:r w:rsidRPr="00E44038">
              <w:rPr>
                <w:sz w:val="18"/>
                <w:szCs w:val="20"/>
              </w:rPr>
              <w:t>/</w:t>
            </w:r>
            <w:r>
              <w:rPr>
                <w:sz w:val="18"/>
                <w:szCs w:val="20"/>
              </w:rPr>
              <w:t xml:space="preserve"> </w:t>
            </w:r>
            <w:r w:rsidRPr="00E44038">
              <w:rPr>
                <w:sz w:val="18"/>
                <w:szCs w:val="20"/>
              </w:rPr>
              <w:t>Unemployed</w:t>
            </w:r>
            <w:r>
              <w:rPr>
                <w:sz w:val="18"/>
                <w:szCs w:val="20"/>
              </w:rPr>
              <w:t xml:space="preserve"> </w:t>
            </w:r>
            <w:r w:rsidRPr="00E44038">
              <w:rPr>
                <w:sz w:val="18"/>
                <w:szCs w:val="20"/>
              </w:rPr>
              <w:t>/</w:t>
            </w:r>
            <w:r>
              <w:rPr>
                <w:sz w:val="18"/>
                <w:szCs w:val="20"/>
              </w:rPr>
              <w:t xml:space="preserve"> </w:t>
            </w:r>
            <w:r w:rsidRPr="00E44038">
              <w:rPr>
                <w:sz w:val="18"/>
                <w:szCs w:val="20"/>
              </w:rPr>
              <w:t>Retired)</w:t>
            </w:r>
          </w:p>
        </w:tc>
      </w:tr>
      <w:tr w:rsidR="005470ED" w:rsidRPr="00EC486D" w14:paraId="7F36245D" w14:textId="77777777" w:rsidTr="00BE75CA">
        <w:trPr>
          <w:trHeight w:val="216"/>
        </w:trPr>
        <w:tc>
          <w:tcPr>
            <w:tcW w:w="3258" w:type="dxa"/>
          </w:tcPr>
          <w:p w14:paraId="2B2AFDF4" w14:textId="77777777" w:rsidR="005470ED" w:rsidRPr="00EC486D" w:rsidRDefault="005470ED" w:rsidP="00BE75CA">
            <w:pPr>
              <w:pStyle w:val="Header"/>
              <w:tabs>
                <w:tab w:val="clear" w:pos="4680"/>
                <w:tab w:val="clear" w:pos="9360"/>
              </w:tabs>
              <w:rPr>
                <w:sz w:val="16"/>
                <w:szCs w:val="16"/>
              </w:rPr>
            </w:pPr>
          </w:p>
        </w:tc>
        <w:tc>
          <w:tcPr>
            <w:tcW w:w="1800" w:type="dxa"/>
          </w:tcPr>
          <w:p w14:paraId="2B5D3117" w14:textId="77777777" w:rsidR="005470ED" w:rsidRPr="00EC486D" w:rsidRDefault="005470ED" w:rsidP="00BE75CA">
            <w:pPr>
              <w:pStyle w:val="Header"/>
              <w:tabs>
                <w:tab w:val="clear" w:pos="4680"/>
                <w:tab w:val="clear" w:pos="9360"/>
              </w:tabs>
              <w:rPr>
                <w:sz w:val="16"/>
                <w:szCs w:val="16"/>
              </w:rPr>
            </w:pPr>
          </w:p>
        </w:tc>
        <w:tc>
          <w:tcPr>
            <w:tcW w:w="720" w:type="dxa"/>
          </w:tcPr>
          <w:p w14:paraId="313119B8" w14:textId="77777777" w:rsidR="005470ED" w:rsidRPr="00EC486D" w:rsidRDefault="005470ED" w:rsidP="00BE75CA">
            <w:pPr>
              <w:pStyle w:val="Header"/>
              <w:tabs>
                <w:tab w:val="clear" w:pos="4680"/>
                <w:tab w:val="clear" w:pos="9360"/>
              </w:tabs>
              <w:rPr>
                <w:sz w:val="16"/>
                <w:szCs w:val="16"/>
              </w:rPr>
            </w:pPr>
          </w:p>
        </w:tc>
        <w:tc>
          <w:tcPr>
            <w:tcW w:w="4518" w:type="dxa"/>
          </w:tcPr>
          <w:p w14:paraId="43B483EE" w14:textId="77777777" w:rsidR="005470ED" w:rsidRPr="00EC486D" w:rsidRDefault="005470ED" w:rsidP="00BE75CA">
            <w:pPr>
              <w:pStyle w:val="Header"/>
              <w:tabs>
                <w:tab w:val="clear" w:pos="4680"/>
                <w:tab w:val="clear" w:pos="9360"/>
              </w:tabs>
              <w:rPr>
                <w:sz w:val="16"/>
                <w:szCs w:val="16"/>
              </w:rPr>
            </w:pPr>
          </w:p>
        </w:tc>
      </w:tr>
      <w:tr w:rsidR="005470ED" w:rsidRPr="00EC486D" w14:paraId="3577B72C" w14:textId="77777777" w:rsidTr="00BE75CA">
        <w:trPr>
          <w:trHeight w:val="216"/>
        </w:trPr>
        <w:tc>
          <w:tcPr>
            <w:tcW w:w="3258" w:type="dxa"/>
          </w:tcPr>
          <w:p w14:paraId="5B1DFAFF" w14:textId="77777777" w:rsidR="005470ED" w:rsidRPr="00EC486D" w:rsidRDefault="005470ED" w:rsidP="00BE75CA">
            <w:pPr>
              <w:pStyle w:val="Header"/>
              <w:tabs>
                <w:tab w:val="clear" w:pos="4680"/>
                <w:tab w:val="clear" w:pos="9360"/>
              </w:tabs>
              <w:rPr>
                <w:sz w:val="12"/>
                <w:szCs w:val="12"/>
              </w:rPr>
            </w:pPr>
            <w:r w:rsidRPr="00EC486D">
              <w:rPr>
                <w:sz w:val="12"/>
                <w:szCs w:val="12"/>
              </w:rPr>
              <w:t>________________________</w:t>
            </w:r>
            <w:r>
              <w:rPr>
                <w:sz w:val="12"/>
                <w:szCs w:val="12"/>
              </w:rPr>
              <w:t>_______________</w:t>
            </w:r>
            <w:r w:rsidRPr="00EC486D">
              <w:rPr>
                <w:sz w:val="12"/>
                <w:szCs w:val="12"/>
              </w:rPr>
              <w:t>__</w:t>
            </w:r>
          </w:p>
        </w:tc>
        <w:tc>
          <w:tcPr>
            <w:tcW w:w="1800" w:type="dxa"/>
          </w:tcPr>
          <w:p w14:paraId="2832E22E" w14:textId="77777777" w:rsidR="005470ED" w:rsidRPr="00EC486D" w:rsidRDefault="005470ED" w:rsidP="00BE75CA">
            <w:pPr>
              <w:pStyle w:val="Header"/>
              <w:tabs>
                <w:tab w:val="clear" w:pos="4680"/>
                <w:tab w:val="clear" w:pos="9360"/>
              </w:tabs>
              <w:rPr>
                <w:sz w:val="12"/>
                <w:szCs w:val="12"/>
              </w:rPr>
            </w:pPr>
            <w:r w:rsidRPr="00EC486D">
              <w:rPr>
                <w:sz w:val="12"/>
                <w:szCs w:val="12"/>
              </w:rPr>
              <w:t>____________</w:t>
            </w:r>
            <w:r>
              <w:rPr>
                <w:sz w:val="12"/>
                <w:szCs w:val="12"/>
              </w:rPr>
              <w:t>_______</w:t>
            </w:r>
            <w:r w:rsidRPr="00EC486D">
              <w:rPr>
                <w:sz w:val="12"/>
                <w:szCs w:val="12"/>
              </w:rPr>
              <w:t>__</w:t>
            </w:r>
          </w:p>
        </w:tc>
        <w:tc>
          <w:tcPr>
            <w:tcW w:w="720" w:type="dxa"/>
          </w:tcPr>
          <w:p w14:paraId="431BB482" w14:textId="77777777" w:rsidR="005470ED" w:rsidRPr="00EC486D" w:rsidRDefault="005470ED" w:rsidP="00BE75CA">
            <w:pPr>
              <w:pStyle w:val="Header"/>
              <w:tabs>
                <w:tab w:val="clear" w:pos="4680"/>
                <w:tab w:val="clear" w:pos="9360"/>
              </w:tabs>
              <w:rPr>
                <w:sz w:val="12"/>
                <w:szCs w:val="12"/>
              </w:rPr>
            </w:pPr>
            <w:r w:rsidRPr="00EC486D">
              <w:rPr>
                <w:sz w:val="12"/>
                <w:szCs w:val="12"/>
              </w:rPr>
              <w:t>___</w:t>
            </w:r>
            <w:r>
              <w:rPr>
                <w:sz w:val="12"/>
                <w:szCs w:val="12"/>
              </w:rPr>
              <w:t>__</w:t>
            </w:r>
            <w:r w:rsidRPr="00EC486D">
              <w:rPr>
                <w:sz w:val="12"/>
                <w:szCs w:val="12"/>
              </w:rPr>
              <w:t>_</w:t>
            </w:r>
          </w:p>
        </w:tc>
        <w:tc>
          <w:tcPr>
            <w:tcW w:w="4518" w:type="dxa"/>
          </w:tcPr>
          <w:p w14:paraId="18E8C91A" w14:textId="77777777" w:rsidR="005470ED" w:rsidRPr="00EC486D" w:rsidRDefault="005470ED" w:rsidP="00BE75CA">
            <w:pPr>
              <w:pStyle w:val="Header"/>
              <w:tabs>
                <w:tab w:val="clear" w:pos="4680"/>
                <w:tab w:val="clear" w:pos="9360"/>
              </w:tabs>
              <w:rPr>
                <w:sz w:val="12"/>
                <w:szCs w:val="12"/>
              </w:rPr>
            </w:pPr>
            <w:r w:rsidRPr="00EC486D">
              <w:rPr>
                <w:sz w:val="12"/>
                <w:szCs w:val="12"/>
              </w:rPr>
              <w:t>_______________________</w:t>
            </w:r>
            <w:r>
              <w:rPr>
                <w:sz w:val="12"/>
                <w:szCs w:val="12"/>
              </w:rPr>
              <w:t>_______________________</w:t>
            </w:r>
            <w:r w:rsidRPr="00EC486D">
              <w:rPr>
                <w:sz w:val="12"/>
                <w:szCs w:val="12"/>
              </w:rPr>
              <w:t>__________</w:t>
            </w:r>
          </w:p>
        </w:tc>
      </w:tr>
      <w:tr w:rsidR="005470ED" w:rsidRPr="00EC486D" w14:paraId="46188BF6" w14:textId="77777777" w:rsidTr="00BE75CA">
        <w:trPr>
          <w:trHeight w:val="216"/>
        </w:trPr>
        <w:tc>
          <w:tcPr>
            <w:tcW w:w="3258" w:type="dxa"/>
          </w:tcPr>
          <w:p w14:paraId="4CBAECD3" w14:textId="77777777" w:rsidR="005470ED" w:rsidRPr="00EC486D" w:rsidRDefault="005470ED" w:rsidP="00BE75CA">
            <w:pPr>
              <w:pStyle w:val="Header"/>
              <w:tabs>
                <w:tab w:val="clear" w:pos="4680"/>
                <w:tab w:val="clear" w:pos="9360"/>
              </w:tabs>
              <w:rPr>
                <w:sz w:val="12"/>
                <w:szCs w:val="12"/>
              </w:rPr>
            </w:pPr>
          </w:p>
        </w:tc>
        <w:tc>
          <w:tcPr>
            <w:tcW w:w="1800" w:type="dxa"/>
          </w:tcPr>
          <w:p w14:paraId="3A1C2C53" w14:textId="77777777" w:rsidR="005470ED" w:rsidRPr="00EC486D" w:rsidRDefault="005470ED" w:rsidP="00BE75CA">
            <w:pPr>
              <w:pStyle w:val="Header"/>
              <w:tabs>
                <w:tab w:val="clear" w:pos="4680"/>
                <w:tab w:val="clear" w:pos="9360"/>
              </w:tabs>
              <w:rPr>
                <w:sz w:val="12"/>
                <w:szCs w:val="12"/>
              </w:rPr>
            </w:pPr>
          </w:p>
        </w:tc>
        <w:tc>
          <w:tcPr>
            <w:tcW w:w="720" w:type="dxa"/>
          </w:tcPr>
          <w:p w14:paraId="65DD458A" w14:textId="77777777" w:rsidR="005470ED" w:rsidRPr="00EC486D" w:rsidRDefault="005470ED" w:rsidP="00BE75CA">
            <w:pPr>
              <w:pStyle w:val="Header"/>
              <w:tabs>
                <w:tab w:val="clear" w:pos="4680"/>
                <w:tab w:val="clear" w:pos="9360"/>
              </w:tabs>
              <w:rPr>
                <w:sz w:val="12"/>
                <w:szCs w:val="12"/>
              </w:rPr>
            </w:pPr>
          </w:p>
        </w:tc>
        <w:tc>
          <w:tcPr>
            <w:tcW w:w="4518" w:type="dxa"/>
          </w:tcPr>
          <w:p w14:paraId="74C1B3B8" w14:textId="77777777" w:rsidR="005470ED" w:rsidRPr="00EC486D" w:rsidRDefault="005470ED" w:rsidP="00BE75CA">
            <w:pPr>
              <w:pStyle w:val="Header"/>
              <w:tabs>
                <w:tab w:val="clear" w:pos="4680"/>
                <w:tab w:val="clear" w:pos="9360"/>
              </w:tabs>
              <w:rPr>
                <w:sz w:val="12"/>
                <w:szCs w:val="12"/>
              </w:rPr>
            </w:pPr>
          </w:p>
        </w:tc>
      </w:tr>
      <w:tr w:rsidR="005470ED" w:rsidRPr="00EC486D" w14:paraId="6EF31712" w14:textId="77777777" w:rsidTr="00BE75CA">
        <w:trPr>
          <w:trHeight w:val="216"/>
        </w:trPr>
        <w:tc>
          <w:tcPr>
            <w:tcW w:w="3258" w:type="dxa"/>
          </w:tcPr>
          <w:p w14:paraId="36BE286C" w14:textId="77777777" w:rsidR="005470ED" w:rsidRPr="00EC486D" w:rsidRDefault="005470ED" w:rsidP="00BE75CA">
            <w:pPr>
              <w:pStyle w:val="Header"/>
              <w:tabs>
                <w:tab w:val="clear" w:pos="4680"/>
                <w:tab w:val="clear" w:pos="9360"/>
              </w:tabs>
              <w:rPr>
                <w:sz w:val="12"/>
                <w:szCs w:val="12"/>
              </w:rPr>
            </w:pPr>
            <w:r w:rsidRPr="00EC486D">
              <w:rPr>
                <w:sz w:val="12"/>
                <w:szCs w:val="12"/>
              </w:rPr>
              <w:t>__________________________</w:t>
            </w:r>
            <w:r>
              <w:rPr>
                <w:sz w:val="12"/>
                <w:szCs w:val="12"/>
              </w:rPr>
              <w:t>_______________</w:t>
            </w:r>
          </w:p>
        </w:tc>
        <w:tc>
          <w:tcPr>
            <w:tcW w:w="1800" w:type="dxa"/>
          </w:tcPr>
          <w:p w14:paraId="382178B9" w14:textId="77777777" w:rsidR="005470ED" w:rsidRPr="00EC486D" w:rsidRDefault="005470ED" w:rsidP="00BE75CA">
            <w:pPr>
              <w:pStyle w:val="Header"/>
              <w:tabs>
                <w:tab w:val="clear" w:pos="4680"/>
                <w:tab w:val="clear" w:pos="9360"/>
              </w:tabs>
              <w:rPr>
                <w:sz w:val="12"/>
                <w:szCs w:val="12"/>
              </w:rPr>
            </w:pPr>
            <w:r w:rsidRPr="00EC486D">
              <w:rPr>
                <w:sz w:val="12"/>
                <w:szCs w:val="12"/>
              </w:rPr>
              <w:t>______________</w:t>
            </w:r>
            <w:r>
              <w:rPr>
                <w:sz w:val="12"/>
                <w:szCs w:val="12"/>
              </w:rPr>
              <w:t>_______</w:t>
            </w:r>
          </w:p>
        </w:tc>
        <w:tc>
          <w:tcPr>
            <w:tcW w:w="720" w:type="dxa"/>
          </w:tcPr>
          <w:p w14:paraId="7721219A" w14:textId="77777777" w:rsidR="005470ED" w:rsidRPr="00EC486D" w:rsidRDefault="005470ED" w:rsidP="00BE75CA">
            <w:pPr>
              <w:pStyle w:val="Header"/>
              <w:tabs>
                <w:tab w:val="clear" w:pos="4680"/>
                <w:tab w:val="clear" w:pos="9360"/>
              </w:tabs>
              <w:rPr>
                <w:sz w:val="12"/>
                <w:szCs w:val="12"/>
              </w:rPr>
            </w:pPr>
            <w:r w:rsidRPr="00EC486D">
              <w:rPr>
                <w:sz w:val="12"/>
                <w:szCs w:val="12"/>
              </w:rPr>
              <w:t>____</w:t>
            </w:r>
            <w:r>
              <w:rPr>
                <w:sz w:val="12"/>
                <w:szCs w:val="12"/>
              </w:rPr>
              <w:t>__</w:t>
            </w:r>
          </w:p>
        </w:tc>
        <w:tc>
          <w:tcPr>
            <w:tcW w:w="4518" w:type="dxa"/>
          </w:tcPr>
          <w:p w14:paraId="4D130D53" w14:textId="77777777" w:rsidR="005470ED" w:rsidRPr="00EC486D" w:rsidRDefault="005470ED" w:rsidP="00BE75CA">
            <w:pPr>
              <w:pStyle w:val="Header"/>
              <w:tabs>
                <w:tab w:val="clear" w:pos="4680"/>
                <w:tab w:val="clear" w:pos="9360"/>
              </w:tabs>
              <w:rPr>
                <w:sz w:val="12"/>
                <w:szCs w:val="12"/>
              </w:rPr>
            </w:pPr>
            <w:r w:rsidRPr="00EC486D">
              <w:rPr>
                <w:sz w:val="12"/>
                <w:szCs w:val="12"/>
              </w:rPr>
              <w:t>____________________________________</w:t>
            </w:r>
            <w:r>
              <w:rPr>
                <w:sz w:val="12"/>
                <w:szCs w:val="12"/>
              </w:rPr>
              <w:t>________________</w:t>
            </w:r>
            <w:r w:rsidRPr="00EC486D">
              <w:rPr>
                <w:sz w:val="12"/>
                <w:szCs w:val="12"/>
              </w:rPr>
              <w:t>____</w:t>
            </w:r>
          </w:p>
        </w:tc>
      </w:tr>
      <w:tr w:rsidR="005470ED" w:rsidRPr="00EC486D" w14:paraId="511C373F" w14:textId="77777777" w:rsidTr="00BE75CA">
        <w:trPr>
          <w:trHeight w:val="216"/>
        </w:trPr>
        <w:tc>
          <w:tcPr>
            <w:tcW w:w="3258" w:type="dxa"/>
          </w:tcPr>
          <w:p w14:paraId="7EC8F948" w14:textId="77777777" w:rsidR="005470ED" w:rsidRPr="00EC486D" w:rsidRDefault="005470ED" w:rsidP="00BE75CA">
            <w:pPr>
              <w:pStyle w:val="Header"/>
              <w:tabs>
                <w:tab w:val="clear" w:pos="4680"/>
                <w:tab w:val="clear" w:pos="9360"/>
              </w:tabs>
              <w:rPr>
                <w:sz w:val="12"/>
                <w:szCs w:val="12"/>
              </w:rPr>
            </w:pPr>
          </w:p>
        </w:tc>
        <w:tc>
          <w:tcPr>
            <w:tcW w:w="1800" w:type="dxa"/>
          </w:tcPr>
          <w:p w14:paraId="7F104726" w14:textId="77777777" w:rsidR="005470ED" w:rsidRPr="00EC486D" w:rsidRDefault="005470ED" w:rsidP="00BE75CA">
            <w:pPr>
              <w:pStyle w:val="Header"/>
              <w:tabs>
                <w:tab w:val="clear" w:pos="4680"/>
                <w:tab w:val="clear" w:pos="9360"/>
              </w:tabs>
              <w:rPr>
                <w:sz w:val="12"/>
                <w:szCs w:val="12"/>
              </w:rPr>
            </w:pPr>
          </w:p>
        </w:tc>
        <w:tc>
          <w:tcPr>
            <w:tcW w:w="720" w:type="dxa"/>
          </w:tcPr>
          <w:p w14:paraId="2E8670B8" w14:textId="77777777" w:rsidR="005470ED" w:rsidRPr="00EC486D" w:rsidRDefault="005470ED" w:rsidP="00BE75CA">
            <w:pPr>
              <w:pStyle w:val="Header"/>
              <w:tabs>
                <w:tab w:val="clear" w:pos="4680"/>
                <w:tab w:val="clear" w:pos="9360"/>
              </w:tabs>
              <w:rPr>
                <w:sz w:val="12"/>
                <w:szCs w:val="12"/>
              </w:rPr>
            </w:pPr>
          </w:p>
        </w:tc>
        <w:tc>
          <w:tcPr>
            <w:tcW w:w="4518" w:type="dxa"/>
          </w:tcPr>
          <w:p w14:paraId="769F1CAE" w14:textId="77777777" w:rsidR="005470ED" w:rsidRPr="00EC486D" w:rsidRDefault="005470ED" w:rsidP="00BE75CA">
            <w:pPr>
              <w:pStyle w:val="Header"/>
              <w:tabs>
                <w:tab w:val="clear" w:pos="4680"/>
                <w:tab w:val="clear" w:pos="9360"/>
              </w:tabs>
              <w:rPr>
                <w:sz w:val="12"/>
                <w:szCs w:val="12"/>
              </w:rPr>
            </w:pPr>
          </w:p>
        </w:tc>
      </w:tr>
      <w:tr w:rsidR="005470ED" w:rsidRPr="00EC486D" w14:paraId="70D7B412" w14:textId="77777777" w:rsidTr="00BE75CA">
        <w:trPr>
          <w:trHeight w:val="216"/>
        </w:trPr>
        <w:tc>
          <w:tcPr>
            <w:tcW w:w="3258" w:type="dxa"/>
          </w:tcPr>
          <w:p w14:paraId="4280456D" w14:textId="77777777" w:rsidR="005470ED" w:rsidRPr="00EC486D" w:rsidRDefault="005470ED" w:rsidP="00BE75CA">
            <w:pPr>
              <w:pStyle w:val="Header"/>
              <w:tabs>
                <w:tab w:val="clear" w:pos="4680"/>
                <w:tab w:val="clear" w:pos="9360"/>
              </w:tabs>
              <w:rPr>
                <w:sz w:val="12"/>
                <w:szCs w:val="12"/>
              </w:rPr>
            </w:pPr>
            <w:r w:rsidRPr="00EC486D">
              <w:rPr>
                <w:sz w:val="12"/>
                <w:szCs w:val="12"/>
              </w:rPr>
              <w:t>__________________________</w:t>
            </w:r>
            <w:r>
              <w:rPr>
                <w:sz w:val="12"/>
                <w:szCs w:val="12"/>
              </w:rPr>
              <w:t>_______________</w:t>
            </w:r>
          </w:p>
        </w:tc>
        <w:tc>
          <w:tcPr>
            <w:tcW w:w="1800" w:type="dxa"/>
          </w:tcPr>
          <w:p w14:paraId="4DF442C2" w14:textId="77777777" w:rsidR="005470ED" w:rsidRPr="00EC486D" w:rsidRDefault="005470ED" w:rsidP="00BE75CA">
            <w:pPr>
              <w:pStyle w:val="Header"/>
              <w:tabs>
                <w:tab w:val="clear" w:pos="4680"/>
                <w:tab w:val="clear" w:pos="9360"/>
              </w:tabs>
              <w:rPr>
                <w:sz w:val="12"/>
                <w:szCs w:val="12"/>
              </w:rPr>
            </w:pPr>
            <w:r w:rsidRPr="00EC486D">
              <w:rPr>
                <w:sz w:val="12"/>
                <w:szCs w:val="12"/>
              </w:rPr>
              <w:t>______________</w:t>
            </w:r>
            <w:r>
              <w:rPr>
                <w:sz w:val="12"/>
                <w:szCs w:val="12"/>
              </w:rPr>
              <w:t>_______</w:t>
            </w:r>
          </w:p>
        </w:tc>
        <w:tc>
          <w:tcPr>
            <w:tcW w:w="720" w:type="dxa"/>
          </w:tcPr>
          <w:p w14:paraId="2EB1F65A" w14:textId="77777777" w:rsidR="005470ED" w:rsidRPr="00EC486D" w:rsidRDefault="005470ED" w:rsidP="00BE75CA">
            <w:pPr>
              <w:pStyle w:val="Header"/>
              <w:tabs>
                <w:tab w:val="clear" w:pos="4680"/>
                <w:tab w:val="clear" w:pos="9360"/>
              </w:tabs>
              <w:rPr>
                <w:sz w:val="12"/>
                <w:szCs w:val="12"/>
              </w:rPr>
            </w:pPr>
            <w:r w:rsidRPr="00EC486D">
              <w:rPr>
                <w:sz w:val="12"/>
                <w:szCs w:val="12"/>
              </w:rPr>
              <w:t>____</w:t>
            </w:r>
            <w:r>
              <w:rPr>
                <w:sz w:val="12"/>
                <w:szCs w:val="12"/>
              </w:rPr>
              <w:t>__</w:t>
            </w:r>
          </w:p>
        </w:tc>
        <w:tc>
          <w:tcPr>
            <w:tcW w:w="4518" w:type="dxa"/>
          </w:tcPr>
          <w:p w14:paraId="7C44A76B" w14:textId="77777777" w:rsidR="005470ED" w:rsidRPr="00EC486D" w:rsidRDefault="005470ED" w:rsidP="00BE75CA">
            <w:pPr>
              <w:pStyle w:val="Header"/>
              <w:tabs>
                <w:tab w:val="clear" w:pos="4680"/>
                <w:tab w:val="clear" w:pos="9360"/>
              </w:tabs>
              <w:rPr>
                <w:sz w:val="12"/>
                <w:szCs w:val="12"/>
              </w:rPr>
            </w:pPr>
            <w:r w:rsidRPr="00EC486D">
              <w:rPr>
                <w:sz w:val="12"/>
                <w:szCs w:val="12"/>
              </w:rPr>
              <w:t>________________________________________</w:t>
            </w:r>
            <w:r>
              <w:rPr>
                <w:sz w:val="12"/>
                <w:szCs w:val="12"/>
              </w:rPr>
              <w:t>________________</w:t>
            </w:r>
          </w:p>
        </w:tc>
      </w:tr>
      <w:tr w:rsidR="005470ED" w:rsidRPr="00EC486D" w14:paraId="7F22C62A" w14:textId="77777777" w:rsidTr="00BE75CA">
        <w:trPr>
          <w:trHeight w:val="216"/>
        </w:trPr>
        <w:tc>
          <w:tcPr>
            <w:tcW w:w="3258" w:type="dxa"/>
          </w:tcPr>
          <w:p w14:paraId="1E240EA7" w14:textId="77777777" w:rsidR="005470ED" w:rsidRPr="00EC486D" w:rsidRDefault="005470ED" w:rsidP="00BE75CA">
            <w:pPr>
              <w:pStyle w:val="Header"/>
              <w:tabs>
                <w:tab w:val="clear" w:pos="4680"/>
                <w:tab w:val="clear" w:pos="9360"/>
              </w:tabs>
              <w:rPr>
                <w:sz w:val="12"/>
                <w:szCs w:val="12"/>
              </w:rPr>
            </w:pPr>
          </w:p>
        </w:tc>
        <w:tc>
          <w:tcPr>
            <w:tcW w:w="1800" w:type="dxa"/>
          </w:tcPr>
          <w:p w14:paraId="6852D6BC" w14:textId="77777777" w:rsidR="005470ED" w:rsidRPr="00EC486D" w:rsidRDefault="005470ED" w:rsidP="00BE75CA">
            <w:pPr>
              <w:pStyle w:val="Header"/>
              <w:tabs>
                <w:tab w:val="clear" w:pos="4680"/>
                <w:tab w:val="clear" w:pos="9360"/>
              </w:tabs>
              <w:rPr>
                <w:sz w:val="12"/>
                <w:szCs w:val="12"/>
              </w:rPr>
            </w:pPr>
          </w:p>
        </w:tc>
        <w:tc>
          <w:tcPr>
            <w:tcW w:w="720" w:type="dxa"/>
          </w:tcPr>
          <w:p w14:paraId="4D04E1BB" w14:textId="77777777" w:rsidR="005470ED" w:rsidRPr="00EC486D" w:rsidRDefault="005470ED" w:rsidP="00BE75CA">
            <w:pPr>
              <w:pStyle w:val="Header"/>
              <w:tabs>
                <w:tab w:val="clear" w:pos="4680"/>
                <w:tab w:val="clear" w:pos="9360"/>
              </w:tabs>
              <w:rPr>
                <w:sz w:val="12"/>
                <w:szCs w:val="12"/>
              </w:rPr>
            </w:pPr>
          </w:p>
        </w:tc>
        <w:tc>
          <w:tcPr>
            <w:tcW w:w="4518" w:type="dxa"/>
          </w:tcPr>
          <w:p w14:paraId="4F54B14D" w14:textId="77777777" w:rsidR="005470ED" w:rsidRPr="00EC486D" w:rsidRDefault="005470ED" w:rsidP="00BE75CA">
            <w:pPr>
              <w:pStyle w:val="Header"/>
              <w:tabs>
                <w:tab w:val="clear" w:pos="4680"/>
                <w:tab w:val="clear" w:pos="9360"/>
              </w:tabs>
              <w:rPr>
                <w:sz w:val="12"/>
                <w:szCs w:val="12"/>
              </w:rPr>
            </w:pPr>
          </w:p>
        </w:tc>
      </w:tr>
      <w:tr w:rsidR="005470ED" w:rsidRPr="00EC486D" w14:paraId="131D9C00" w14:textId="77777777" w:rsidTr="00BE75CA">
        <w:trPr>
          <w:trHeight w:val="216"/>
        </w:trPr>
        <w:tc>
          <w:tcPr>
            <w:tcW w:w="3258" w:type="dxa"/>
          </w:tcPr>
          <w:p w14:paraId="74192860" w14:textId="77777777" w:rsidR="005470ED" w:rsidRPr="00EC486D" w:rsidRDefault="005470ED" w:rsidP="00BE75CA">
            <w:pPr>
              <w:pStyle w:val="Header"/>
              <w:tabs>
                <w:tab w:val="clear" w:pos="4680"/>
                <w:tab w:val="clear" w:pos="9360"/>
              </w:tabs>
              <w:rPr>
                <w:sz w:val="12"/>
                <w:szCs w:val="12"/>
              </w:rPr>
            </w:pPr>
            <w:r w:rsidRPr="00EC486D">
              <w:rPr>
                <w:sz w:val="12"/>
                <w:szCs w:val="12"/>
              </w:rPr>
              <w:t>__________________________</w:t>
            </w:r>
            <w:r>
              <w:rPr>
                <w:sz w:val="12"/>
                <w:szCs w:val="12"/>
              </w:rPr>
              <w:t>_______________</w:t>
            </w:r>
          </w:p>
        </w:tc>
        <w:tc>
          <w:tcPr>
            <w:tcW w:w="1800" w:type="dxa"/>
          </w:tcPr>
          <w:p w14:paraId="042ED31B" w14:textId="77777777" w:rsidR="005470ED" w:rsidRPr="00EC486D" w:rsidRDefault="005470ED" w:rsidP="00BE75CA">
            <w:pPr>
              <w:pStyle w:val="Header"/>
              <w:tabs>
                <w:tab w:val="clear" w:pos="4680"/>
                <w:tab w:val="clear" w:pos="9360"/>
              </w:tabs>
              <w:rPr>
                <w:sz w:val="12"/>
                <w:szCs w:val="12"/>
              </w:rPr>
            </w:pPr>
            <w:r w:rsidRPr="00EC486D">
              <w:rPr>
                <w:sz w:val="12"/>
                <w:szCs w:val="12"/>
              </w:rPr>
              <w:t>______________</w:t>
            </w:r>
            <w:r>
              <w:rPr>
                <w:sz w:val="12"/>
                <w:szCs w:val="12"/>
              </w:rPr>
              <w:t>_______</w:t>
            </w:r>
          </w:p>
        </w:tc>
        <w:tc>
          <w:tcPr>
            <w:tcW w:w="720" w:type="dxa"/>
          </w:tcPr>
          <w:p w14:paraId="13655966" w14:textId="77777777" w:rsidR="005470ED" w:rsidRPr="00EC486D" w:rsidRDefault="005470ED" w:rsidP="00BE75CA">
            <w:pPr>
              <w:pStyle w:val="Header"/>
              <w:tabs>
                <w:tab w:val="clear" w:pos="4680"/>
                <w:tab w:val="clear" w:pos="9360"/>
              </w:tabs>
              <w:rPr>
                <w:sz w:val="12"/>
                <w:szCs w:val="12"/>
              </w:rPr>
            </w:pPr>
            <w:r w:rsidRPr="00EC486D">
              <w:rPr>
                <w:sz w:val="12"/>
                <w:szCs w:val="12"/>
              </w:rPr>
              <w:t>____</w:t>
            </w:r>
            <w:r>
              <w:rPr>
                <w:sz w:val="12"/>
                <w:szCs w:val="12"/>
              </w:rPr>
              <w:t>__</w:t>
            </w:r>
          </w:p>
        </w:tc>
        <w:tc>
          <w:tcPr>
            <w:tcW w:w="4518" w:type="dxa"/>
          </w:tcPr>
          <w:p w14:paraId="32236670" w14:textId="77777777" w:rsidR="005470ED" w:rsidRPr="00EC486D" w:rsidRDefault="005470ED" w:rsidP="00BE75CA">
            <w:pPr>
              <w:pStyle w:val="Header"/>
              <w:tabs>
                <w:tab w:val="clear" w:pos="4680"/>
                <w:tab w:val="clear" w:pos="9360"/>
              </w:tabs>
              <w:rPr>
                <w:sz w:val="12"/>
                <w:szCs w:val="12"/>
              </w:rPr>
            </w:pPr>
            <w:r w:rsidRPr="00EC486D">
              <w:rPr>
                <w:sz w:val="12"/>
                <w:szCs w:val="12"/>
              </w:rPr>
              <w:t>________</w:t>
            </w:r>
            <w:r>
              <w:rPr>
                <w:sz w:val="12"/>
                <w:szCs w:val="12"/>
              </w:rPr>
              <w:t>________________________________________________</w:t>
            </w:r>
          </w:p>
        </w:tc>
      </w:tr>
      <w:tr w:rsidR="005470ED" w:rsidRPr="00EC486D" w14:paraId="11105384" w14:textId="77777777" w:rsidTr="00BE75CA">
        <w:trPr>
          <w:trHeight w:val="216"/>
        </w:trPr>
        <w:tc>
          <w:tcPr>
            <w:tcW w:w="3258" w:type="dxa"/>
          </w:tcPr>
          <w:p w14:paraId="71F66026" w14:textId="77777777" w:rsidR="005470ED" w:rsidRPr="00EC486D" w:rsidRDefault="005470ED" w:rsidP="00BE75CA">
            <w:pPr>
              <w:pStyle w:val="Header"/>
              <w:tabs>
                <w:tab w:val="clear" w:pos="4680"/>
                <w:tab w:val="clear" w:pos="9360"/>
              </w:tabs>
              <w:rPr>
                <w:sz w:val="12"/>
                <w:szCs w:val="12"/>
              </w:rPr>
            </w:pPr>
          </w:p>
        </w:tc>
        <w:tc>
          <w:tcPr>
            <w:tcW w:w="1800" w:type="dxa"/>
          </w:tcPr>
          <w:p w14:paraId="13D37BD5" w14:textId="77777777" w:rsidR="005470ED" w:rsidRPr="00EC486D" w:rsidRDefault="005470ED" w:rsidP="00BE75CA">
            <w:pPr>
              <w:pStyle w:val="Header"/>
              <w:tabs>
                <w:tab w:val="clear" w:pos="4680"/>
                <w:tab w:val="clear" w:pos="9360"/>
              </w:tabs>
              <w:rPr>
                <w:sz w:val="12"/>
                <w:szCs w:val="12"/>
              </w:rPr>
            </w:pPr>
          </w:p>
        </w:tc>
        <w:tc>
          <w:tcPr>
            <w:tcW w:w="720" w:type="dxa"/>
          </w:tcPr>
          <w:p w14:paraId="33424EC1" w14:textId="77777777" w:rsidR="005470ED" w:rsidRPr="00EC486D" w:rsidRDefault="005470ED" w:rsidP="00BE75CA">
            <w:pPr>
              <w:pStyle w:val="Header"/>
              <w:tabs>
                <w:tab w:val="clear" w:pos="4680"/>
                <w:tab w:val="clear" w:pos="9360"/>
              </w:tabs>
              <w:rPr>
                <w:sz w:val="12"/>
                <w:szCs w:val="12"/>
              </w:rPr>
            </w:pPr>
          </w:p>
        </w:tc>
        <w:tc>
          <w:tcPr>
            <w:tcW w:w="4518" w:type="dxa"/>
          </w:tcPr>
          <w:p w14:paraId="11D41AAF" w14:textId="77777777" w:rsidR="005470ED" w:rsidRPr="00EC486D" w:rsidRDefault="005470ED" w:rsidP="00BE75CA">
            <w:pPr>
              <w:pStyle w:val="Header"/>
              <w:tabs>
                <w:tab w:val="clear" w:pos="4680"/>
                <w:tab w:val="clear" w:pos="9360"/>
              </w:tabs>
              <w:rPr>
                <w:sz w:val="12"/>
                <w:szCs w:val="12"/>
              </w:rPr>
            </w:pPr>
          </w:p>
        </w:tc>
      </w:tr>
      <w:tr w:rsidR="005470ED" w:rsidRPr="00EC486D" w14:paraId="09A34087" w14:textId="77777777" w:rsidTr="00BE7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6"/>
        </w:trPr>
        <w:tc>
          <w:tcPr>
            <w:tcW w:w="3258" w:type="dxa"/>
            <w:tcBorders>
              <w:top w:val="nil"/>
              <w:left w:val="nil"/>
              <w:bottom w:val="nil"/>
              <w:right w:val="nil"/>
            </w:tcBorders>
          </w:tcPr>
          <w:p w14:paraId="3A609B50" w14:textId="77777777" w:rsidR="005470ED" w:rsidRPr="00EC486D" w:rsidRDefault="005470ED" w:rsidP="00BE75CA">
            <w:pPr>
              <w:pStyle w:val="Header"/>
              <w:tabs>
                <w:tab w:val="clear" w:pos="4680"/>
                <w:tab w:val="clear" w:pos="9360"/>
              </w:tabs>
              <w:rPr>
                <w:sz w:val="12"/>
                <w:szCs w:val="12"/>
              </w:rPr>
            </w:pPr>
            <w:r w:rsidRPr="00EC486D">
              <w:rPr>
                <w:sz w:val="12"/>
                <w:szCs w:val="12"/>
              </w:rPr>
              <w:t>__________________________</w:t>
            </w:r>
            <w:r>
              <w:rPr>
                <w:sz w:val="12"/>
                <w:szCs w:val="12"/>
              </w:rPr>
              <w:t>_______________</w:t>
            </w:r>
          </w:p>
        </w:tc>
        <w:tc>
          <w:tcPr>
            <w:tcW w:w="1800" w:type="dxa"/>
            <w:tcBorders>
              <w:top w:val="nil"/>
              <w:left w:val="nil"/>
              <w:bottom w:val="nil"/>
              <w:right w:val="nil"/>
            </w:tcBorders>
          </w:tcPr>
          <w:p w14:paraId="273313EC" w14:textId="77777777" w:rsidR="005470ED" w:rsidRPr="00EC486D" w:rsidRDefault="005470ED" w:rsidP="00BE75CA">
            <w:pPr>
              <w:pStyle w:val="Header"/>
              <w:tabs>
                <w:tab w:val="clear" w:pos="4680"/>
                <w:tab w:val="clear" w:pos="9360"/>
              </w:tabs>
              <w:rPr>
                <w:sz w:val="12"/>
                <w:szCs w:val="12"/>
              </w:rPr>
            </w:pPr>
            <w:r w:rsidRPr="00EC486D">
              <w:rPr>
                <w:sz w:val="12"/>
                <w:szCs w:val="12"/>
              </w:rPr>
              <w:t>______________</w:t>
            </w:r>
            <w:r>
              <w:rPr>
                <w:sz w:val="12"/>
                <w:szCs w:val="12"/>
              </w:rPr>
              <w:t>_______</w:t>
            </w:r>
          </w:p>
        </w:tc>
        <w:tc>
          <w:tcPr>
            <w:tcW w:w="720" w:type="dxa"/>
            <w:tcBorders>
              <w:top w:val="nil"/>
              <w:left w:val="nil"/>
              <w:bottom w:val="nil"/>
              <w:right w:val="nil"/>
            </w:tcBorders>
          </w:tcPr>
          <w:p w14:paraId="6D8FFFA0" w14:textId="77777777" w:rsidR="005470ED" w:rsidRPr="00EC486D" w:rsidRDefault="005470ED" w:rsidP="00BE75CA">
            <w:pPr>
              <w:pStyle w:val="Header"/>
              <w:tabs>
                <w:tab w:val="clear" w:pos="4680"/>
                <w:tab w:val="clear" w:pos="9360"/>
              </w:tabs>
              <w:rPr>
                <w:sz w:val="12"/>
                <w:szCs w:val="12"/>
              </w:rPr>
            </w:pPr>
            <w:r w:rsidRPr="00EC486D">
              <w:rPr>
                <w:sz w:val="12"/>
                <w:szCs w:val="12"/>
              </w:rPr>
              <w:t>____</w:t>
            </w:r>
            <w:r>
              <w:rPr>
                <w:sz w:val="12"/>
                <w:szCs w:val="12"/>
              </w:rPr>
              <w:t>__</w:t>
            </w:r>
          </w:p>
        </w:tc>
        <w:tc>
          <w:tcPr>
            <w:tcW w:w="4518" w:type="dxa"/>
            <w:tcBorders>
              <w:top w:val="nil"/>
              <w:left w:val="nil"/>
              <w:bottom w:val="nil"/>
              <w:right w:val="nil"/>
            </w:tcBorders>
          </w:tcPr>
          <w:p w14:paraId="484E947C" w14:textId="77777777" w:rsidR="005470ED" w:rsidRPr="00EC486D" w:rsidRDefault="005470ED" w:rsidP="00BE75CA">
            <w:pPr>
              <w:pStyle w:val="Header"/>
              <w:tabs>
                <w:tab w:val="clear" w:pos="4680"/>
                <w:tab w:val="clear" w:pos="9360"/>
              </w:tabs>
              <w:rPr>
                <w:sz w:val="12"/>
                <w:szCs w:val="12"/>
              </w:rPr>
            </w:pPr>
            <w:r w:rsidRPr="00EC486D">
              <w:rPr>
                <w:sz w:val="12"/>
                <w:szCs w:val="12"/>
              </w:rPr>
              <w:t>________</w:t>
            </w:r>
            <w:r>
              <w:rPr>
                <w:sz w:val="12"/>
                <w:szCs w:val="12"/>
              </w:rPr>
              <w:t>________________________________________________</w:t>
            </w:r>
          </w:p>
        </w:tc>
      </w:tr>
    </w:tbl>
    <w:p w14:paraId="56EF2899" w14:textId="77777777" w:rsidR="005470ED" w:rsidRDefault="005470ED" w:rsidP="005470ED">
      <w:pPr>
        <w:pStyle w:val="Heading2"/>
      </w:pPr>
      <w:r>
        <w:t>Financial Information</w:t>
      </w:r>
    </w:p>
    <w:p w14:paraId="2FF56035" w14:textId="77777777" w:rsidR="005470ED" w:rsidRPr="00C92384" w:rsidRDefault="005470ED" w:rsidP="005470ED">
      <w:pPr>
        <w:pStyle w:val="Italic"/>
        <w:rPr>
          <w:b/>
          <w:i w:val="0"/>
          <w:sz w:val="19"/>
          <w:szCs w:val="19"/>
        </w:rPr>
      </w:pPr>
      <w:r w:rsidRPr="00C92384">
        <w:rPr>
          <w:b/>
          <w:i w:val="0"/>
          <w:sz w:val="19"/>
          <w:szCs w:val="19"/>
        </w:rPr>
        <w:t>Total Assets</w:t>
      </w:r>
    </w:p>
    <w:p w14:paraId="737896EF" w14:textId="77777777" w:rsidR="005470ED" w:rsidRPr="00C92384" w:rsidRDefault="005470ED" w:rsidP="005470ED">
      <w:pPr>
        <w:pStyle w:val="Italic"/>
        <w:rPr>
          <w:i w:val="0"/>
          <w:sz w:val="19"/>
          <w:szCs w:val="19"/>
        </w:rPr>
      </w:pPr>
      <w:r w:rsidRPr="00C92384">
        <w:rPr>
          <w:sz w:val="19"/>
          <w:szCs w:val="19"/>
        </w:rPr>
        <w:t xml:space="preserve">Include the value of any home you own, your savings, and </w:t>
      </w:r>
      <w:r>
        <w:rPr>
          <w:sz w:val="19"/>
          <w:szCs w:val="19"/>
        </w:rPr>
        <w:t xml:space="preserve">any </w:t>
      </w:r>
      <w:r w:rsidRPr="00C92384">
        <w:rPr>
          <w:sz w:val="19"/>
          <w:szCs w:val="19"/>
        </w:rPr>
        <w:t>investments.</w:t>
      </w:r>
      <w:r>
        <w:rPr>
          <w:sz w:val="19"/>
          <w:szCs w:val="19"/>
        </w:rPr>
        <w:t xml:space="preserve"> (</w:t>
      </w:r>
      <w:r w:rsidRPr="00BD500E">
        <w:rPr>
          <w:sz w:val="19"/>
          <w:szCs w:val="19"/>
          <w:u w:val="single"/>
        </w:rPr>
        <w:t>If none, please enter “0”</w:t>
      </w:r>
      <w:r>
        <w:rPr>
          <w:sz w:val="19"/>
          <w:szCs w:val="19"/>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tblGrid>
      <w:tr w:rsidR="005470ED" w:rsidRPr="00C92384" w14:paraId="0ACDEC79" w14:textId="77777777" w:rsidTr="00BE75CA">
        <w:tc>
          <w:tcPr>
            <w:tcW w:w="2718" w:type="dxa"/>
          </w:tcPr>
          <w:p w14:paraId="74434C2D" w14:textId="77777777" w:rsidR="005470ED" w:rsidRPr="00C92384" w:rsidRDefault="005470ED" w:rsidP="00BE75CA">
            <w:pPr>
              <w:pStyle w:val="Italic"/>
              <w:spacing w:after="120"/>
              <w:jc w:val="right"/>
              <w:rPr>
                <w:i w:val="0"/>
                <w:smallCaps/>
                <w:sz w:val="19"/>
                <w:szCs w:val="19"/>
              </w:rPr>
            </w:pPr>
          </w:p>
          <w:p w14:paraId="54CE5634" w14:textId="77777777" w:rsidR="005470ED" w:rsidRPr="00C92384" w:rsidRDefault="005470ED" w:rsidP="00BE75CA">
            <w:pPr>
              <w:pStyle w:val="Italic"/>
              <w:spacing w:after="120"/>
              <w:jc w:val="right"/>
              <w:rPr>
                <w:i w:val="0"/>
                <w:smallCaps/>
                <w:sz w:val="19"/>
                <w:szCs w:val="19"/>
              </w:rPr>
            </w:pPr>
            <w:proofErr w:type="gramStart"/>
            <w:r w:rsidRPr="00C92384">
              <w:rPr>
                <w:i w:val="0"/>
                <w:smallCaps/>
                <w:sz w:val="19"/>
                <w:szCs w:val="19"/>
              </w:rPr>
              <w:t>home  $</w:t>
            </w:r>
            <w:proofErr w:type="gramEnd"/>
          </w:p>
        </w:tc>
      </w:tr>
      <w:tr w:rsidR="005470ED" w:rsidRPr="00C92384" w14:paraId="2226667D" w14:textId="77777777" w:rsidTr="00BE75CA">
        <w:tc>
          <w:tcPr>
            <w:tcW w:w="2718" w:type="dxa"/>
          </w:tcPr>
          <w:p w14:paraId="18F5A0CC" w14:textId="77777777" w:rsidR="005470ED" w:rsidRPr="00C92384" w:rsidRDefault="005470ED" w:rsidP="00BE75CA">
            <w:pPr>
              <w:pStyle w:val="Italic"/>
              <w:spacing w:after="120"/>
              <w:jc w:val="right"/>
              <w:rPr>
                <w:i w:val="0"/>
                <w:smallCaps/>
                <w:sz w:val="19"/>
                <w:szCs w:val="19"/>
              </w:rPr>
            </w:pPr>
            <w:proofErr w:type="gramStart"/>
            <w:r w:rsidRPr="00C92384">
              <w:rPr>
                <w:i w:val="0"/>
                <w:smallCaps/>
                <w:sz w:val="19"/>
                <w:szCs w:val="19"/>
              </w:rPr>
              <w:t>savings  $</w:t>
            </w:r>
            <w:proofErr w:type="gramEnd"/>
          </w:p>
        </w:tc>
      </w:tr>
      <w:tr w:rsidR="005470ED" w:rsidRPr="00C92384" w14:paraId="63310455" w14:textId="77777777" w:rsidTr="00BE75CA">
        <w:tc>
          <w:tcPr>
            <w:tcW w:w="2718" w:type="dxa"/>
          </w:tcPr>
          <w:p w14:paraId="36367B9D" w14:textId="77777777" w:rsidR="005470ED" w:rsidRPr="00C92384" w:rsidRDefault="005470ED" w:rsidP="00BE75CA">
            <w:pPr>
              <w:pStyle w:val="Italic"/>
              <w:spacing w:after="120"/>
              <w:jc w:val="right"/>
              <w:rPr>
                <w:i w:val="0"/>
                <w:smallCaps/>
                <w:sz w:val="19"/>
                <w:szCs w:val="19"/>
              </w:rPr>
            </w:pPr>
            <w:proofErr w:type="gramStart"/>
            <w:r w:rsidRPr="00C92384">
              <w:rPr>
                <w:i w:val="0"/>
                <w:smallCaps/>
                <w:sz w:val="19"/>
                <w:szCs w:val="19"/>
              </w:rPr>
              <w:t>investments  $</w:t>
            </w:r>
            <w:proofErr w:type="gramEnd"/>
          </w:p>
        </w:tc>
      </w:tr>
    </w:tbl>
    <w:p w14:paraId="6A8029F6" w14:textId="77777777" w:rsidR="005470ED" w:rsidRPr="00C92384" w:rsidRDefault="005470ED" w:rsidP="005470ED">
      <w:pPr>
        <w:pStyle w:val="Italic"/>
        <w:spacing w:before="0" w:after="0"/>
        <w:rPr>
          <w:i w:val="0"/>
          <w:smallCaps/>
          <w:sz w:val="19"/>
          <w:szCs w:val="19"/>
        </w:rPr>
      </w:pPr>
    </w:p>
    <w:p w14:paraId="51D6B096" w14:textId="77777777" w:rsidR="005470ED" w:rsidRPr="00C92384" w:rsidRDefault="005470ED" w:rsidP="005470ED">
      <w:pPr>
        <w:pStyle w:val="Italic"/>
        <w:spacing w:before="0" w:after="0"/>
        <w:rPr>
          <w:i w:val="0"/>
          <w:smallCaps/>
          <w:sz w:val="19"/>
          <w:szCs w:val="19"/>
        </w:rPr>
      </w:pPr>
    </w:p>
    <w:p w14:paraId="34414BC0" w14:textId="77777777" w:rsidR="005470ED" w:rsidRPr="00C92384" w:rsidRDefault="005470ED" w:rsidP="005470ED">
      <w:pPr>
        <w:pStyle w:val="Italic"/>
        <w:spacing w:before="0" w:after="0"/>
        <w:rPr>
          <w:i w:val="0"/>
          <w:smallCaps/>
          <w:sz w:val="19"/>
          <w:szCs w:val="19"/>
        </w:rPr>
      </w:pPr>
      <w:r w:rsidRPr="00C92384">
        <w:rPr>
          <w:i w:val="0"/>
          <w:smallCaps/>
          <w:sz w:val="19"/>
          <w:szCs w:val="19"/>
        </w:rPr>
        <w:t>_______________________</w:t>
      </w:r>
    </w:p>
    <w:p w14:paraId="4803D5BF" w14:textId="77777777" w:rsidR="005470ED" w:rsidRPr="00C92384" w:rsidRDefault="005470ED" w:rsidP="005470ED">
      <w:pPr>
        <w:pStyle w:val="Italic"/>
        <w:spacing w:before="0" w:after="0"/>
        <w:rPr>
          <w:i w:val="0"/>
          <w:smallCaps/>
          <w:sz w:val="19"/>
          <w:szCs w:val="19"/>
        </w:rPr>
      </w:pPr>
    </w:p>
    <w:p w14:paraId="562BE7C9" w14:textId="77777777" w:rsidR="005470ED" w:rsidRPr="00C92384" w:rsidRDefault="005470ED" w:rsidP="005470ED">
      <w:pPr>
        <w:pStyle w:val="Italic"/>
        <w:spacing w:before="0" w:after="0"/>
        <w:rPr>
          <w:i w:val="0"/>
          <w:smallCaps/>
          <w:sz w:val="19"/>
          <w:szCs w:val="19"/>
        </w:rPr>
      </w:pPr>
      <w:r w:rsidRPr="00C92384">
        <w:rPr>
          <w:i w:val="0"/>
          <w:smallCaps/>
          <w:sz w:val="19"/>
          <w:szCs w:val="19"/>
        </w:rPr>
        <w:t>_______________________</w:t>
      </w:r>
    </w:p>
    <w:p w14:paraId="6D67FD55" w14:textId="77777777" w:rsidR="005470ED" w:rsidRPr="00C92384" w:rsidRDefault="005470ED" w:rsidP="005470ED">
      <w:pPr>
        <w:pStyle w:val="Italic"/>
        <w:spacing w:before="0" w:after="0"/>
        <w:rPr>
          <w:i w:val="0"/>
          <w:smallCaps/>
          <w:sz w:val="19"/>
          <w:szCs w:val="19"/>
        </w:rPr>
      </w:pPr>
    </w:p>
    <w:p w14:paraId="496E949F" w14:textId="77777777" w:rsidR="005470ED" w:rsidRPr="00C92384" w:rsidRDefault="005470ED" w:rsidP="005470ED">
      <w:pPr>
        <w:pStyle w:val="Italic"/>
        <w:spacing w:before="0" w:after="0"/>
        <w:rPr>
          <w:i w:val="0"/>
          <w:smallCaps/>
          <w:sz w:val="19"/>
          <w:szCs w:val="19"/>
        </w:rPr>
      </w:pPr>
      <w:r w:rsidRPr="00C92384">
        <w:rPr>
          <w:i w:val="0"/>
          <w:smallCaps/>
          <w:sz w:val="19"/>
          <w:szCs w:val="19"/>
        </w:rPr>
        <w:t>_______________________</w:t>
      </w:r>
      <w:r w:rsidRPr="00C92384">
        <w:rPr>
          <w:i w:val="0"/>
          <w:smallCaps/>
          <w:sz w:val="19"/>
          <w:szCs w:val="19"/>
        </w:rPr>
        <w:tab/>
      </w:r>
    </w:p>
    <w:p w14:paraId="32488396" w14:textId="77777777" w:rsidR="005470ED" w:rsidRPr="00C92384" w:rsidRDefault="005470ED" w:rsidP="005470ED">
      <w:pPr>
        <w:pStyle w:val="Italic"/>
        <w:spacing w:before="0" w:after="0"/>
        <w:rPr>
          <w:i w:val="0"/>
          <w:smallCaps/>
          <w:sz w:val="19"/>
          <w:szCs w:val="19"/>
        </w:rPr>
      </w:pPr>
    </w:p>
    <w:tbl>
      <w:tblPr>
        <w:tblW w:w="9990" w:type="pct"/>
        <w:tblLayout w:type="fixed"/>
        <w:tblCellMar>
          <w:left w:w="0" w:type="dxa"/>
          <w:right w:w="0" w:type="dxa"/>
        </w:tblCellMar>
        <w:tblLook w:val="0000" w:firstRow="0" w:lastRow="0" w:firstColumn="0" w:lastColumn="0" w:noHBand="0" w:noVBand="0"/>
      </w:tblPr>
      <w:tblGrid>
        <w:gridCol w:w="20"/>
        <w:gridCol w:w="10060"/>
        <w:gridCol w:w="10060"/>
      </w:tblGrid>
      <w:tr w:rsidR="005470ED" w:rsidRPr="00C92384" w14:paraId="7E9465D5" w14:textId="77777777" w:rsidTr="00BE75CA">
        <w:trPr>
          <w:gridAfter w:val="1"/>
          <w:wAfter w:w="10060" w:type="dxa"/>
          <w:trHeight w:val="360"/>
        </w:trPr>
        <w:tc>
          <w:tcPr>
            <w:tcW w:w="20" w:type="dxa"/>
            <w:vAlign w:val="bottom"/>
          </w:tcPr>
          <w:p w14:paraId="22ECD395" w14:textId="77777777" w:rsidR="005470ED" w:rsidRPr="00C92384" w:rsidRDefault="005470ED" w:rsidP="00BE75CA">
            <w:pPr>
              <w:rPr>
                <w:szCs w:val="19"/>
              </w:rPr>
            </w:pPr>
          </w:p>
        </w:tc>
        <w:tc>
          <w:tcPr>
            <w:tcW w:w="10060" w:type="dxa"/>
            <w:tcBorders>
              <w:bottom w:val="single" w:sz="4" w:space="0" w:color="auto"/>
            </w:tcBorders>
            <w:vAlign w:val="bottom"/>
          </w:tcPr>
          <w:p w14:paraId="727DB68B" w14:textId="77777777" w:rsidR="005470ED" w:rsidRPr="00C92384" w:rsidRDefault="005470ED" w:rsidP="00BE75CA">
            <w:pPr>
              <w:pStyle w:val="FieldText"/>
            </w:pPr>
          </w:p>
          <w:p w14:paraId="5BD0F445" w14:textId="77777777" w:rsidR="005470ED" w:rsidRPr="00C92384" w:rsidRDefault="005470ED" w:rsidP="00BE75CA">
            <w:pPr>
              <w:pStyle w:val="FieldText"/>
            </w:pPr>
            <w:r w:rsidRPr="00C92384">
              <w:t>Total Liabilities</w:t>
            </w:r>
          </w:p>
          <w:p w14:paraId="7A37EBFB" w14:textId="77777777" w:rsidR="005470ED" w:rsidRPr="00C92384" w:rsidRDefault="005470ED" w:rsidP="00BE75CA">
            <w:pPr>
              <w:pStyle w:val="Italic"/>
              <w:rPr>
                <w:b/>
              </w:rPr>
            </w:pPr>
            <w:r w:rsidRPr="00C92384">
              <w:t>If you own a home, include your mortgage balance. Also include other loans or debts.</w:t>
            </w:r>
            <w:r>
              <w:rPr>
                <w:b/>
              </w:rPr>
              <w:t xml:space="preserve"> </w:t>
            </w:r>
            <w:r>
              <w:rPr>
                <w:sz w:val="19"/>
                <w:szCs w:val="19"/>
              </w:rPr>
              <w:t>(</w:t>
            </w:r>
            <w:r w:rsidRPr="00BD500E">
              <w:rPr>
                <w:sz w:val="19"/>
                <w:szCs w:val="19"/>
                <w:u w:val="single"/>
              </w:rPr>
              <w:t>If none, please enter “0”</w:t>
            </w:r>
            <w:r>
              <w:rPr>
                <w:sz w:val="19"/>
                <w:szCs w:val="19"/>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tblGrid>
            <w:tr w:rsidR="005470ED" w:rsidRPr="00C92384" w14:paraId="2AA7E254" w14:textId="77777777" w:rsidTr="00BE75CA">
              <w:tc>
                <w:tcPr>
                  <w:tcW w:w="2718" w:type="dxa"/>
                </w:tcPr>
                <w:p w14:paraId="4E64F21F" w14:textId="77777777" w:rsidR="005470ED" w:rsidRPr="00C92384" w:rsidRDefault="005470ED" w:rsidP="00BE75CA">
                  <w:pPr>
                    <w:pStyle w:val="Italic"/>
                    <w:spacing w:after="120"/>
                    <w:jc w:val="right"/>
                    <w:rPr>
                      <w:i w:val="0"/>
                      <w:smallCaps/>
                      <w:sz w:val="19"/>
                      <w:szCs w:val="19"/>
                    </w:rPr>
                  </w:pPr>
                </w:p>
                <w:p w14:paraId="11A96582" w14:textId="77777777" w:rsidR="005470ED" w:rsidRPr="00C92384" w:rsidRDefault="005470ED" w:rsidP="00BE75CA">
                  <w:pPr>
                    <w:pStyle w:val="Italic"/>
                    <w:spacing w:after="120"/>
                    <w:jc w:val="right"/>
                    <w:rPr>
                      <w:i w:val="0"/>
                      <w:smallCaps/>
                      <w:sz w:val="19"/>
                      <w:szCs w:val="19"/>
                    </w:rPr>
                  </w:pPr>
                  <w:proofErr w:type="gramStart"/>
                  <w:r w:rsidRPr="00C92384">
                    <w:rPr>
                      <w:i w:val="0"/>
                      <w:smallCaps/>
                      <w:sz w:val="19"/>
                      <w:szCs w:val="19"/>
                    </w:rPr>
                    <w:t>mortgage  $</w:t>
                  </w:r>
                  <w:proofErr w:type="gramEnd"/>
                </w:p>
              </w:tc>
            </w:tr>
            <w:tr w:rsidR="005470ED" w:rsidRPr="00C92384" w14:paraId="42B78F60" w14:textId="77777777" w:rsidTr="00BE75CA">
              <w:tc>
                <w:tcPr>
                  <w:tcW w:w="2718" w:type="dxa"/>
                </w:tcPr>
                <w:p w14:paraId="05A2698A" w14:textId="77777777" w:rsidR="005470ED" w:rsidRPr="00C92384" w:rsidRDefault="005470ED" w:rsidP="00BE75CA">
                  <w:pPr>
                    <w:pStyle w:val="Italic"/>
                    <w:spacing w:after="120"/>
                    <w:jc w:val="right"/>
                    <w:rPr>
                      <w:i w:val="0"/>
                      <w:smallCaps/>
                      <w:sz w:val="19"/>
                      <w:szCs w:val="19"/>
                    </w:rPr>
                  </w:pPr>
                  <w:proofErr w:type="gramStart"/>
                  <w:r w:rsidRPr="00C92384">
                    <w:rPr>
                      <w:i w:val="0"/>
                      <w:smallCaps/>
                      <w:sz w:val="19"/>
                      <w:szCs w:val="19"/>
                    </w:rPr>
                    <w:t>loans  $</w:t>
                  </w:r>
                  <w:proofErr w:type="gramEnd"/>
                </w:p>
              </w:tc>
            </w:tr>
            <w:tr w:rsidR="005470ED" w:rsidRPr="00C92384" w14:paraId="16E0CE92" w14:textId="77777777" w:rsidTr="00BE75CA">
              <w:tc>
                <w:tcPr>
                  <w:tcW w:w="2718" w:type="dxa"/>
                </w:tcPr>
                <w:p w14:paraId="17043137" w14:textId="77777777" w:rsidR="005470ED" w:rsidRPr="00C92384" w:rsidRDefault="005470ED" w:rsidP="00BE75CA">
                  <w:pPr>
                    <w:pStyle w:val="Italic"/>
                    <w:spacing w:after="120"/>
                    <w:jc w:val="right"/>
                    <w:rPr>
                      <w:i w:val="0"/>
                      <w:smallCaps/>
                      <w:sz w:val="19"/>
                      <w:szCs w:val="19"/>
                    </w:rPr>
                  </w:pPr>
                  <w:r w:rsidRPr="00C92384">
                    <w:rPr>
                      <w:i w:val="0"/>
                      <w:smallCaps/>
                      <w:sz w:val="19"/>
                      <w:szCs w:val="19"/>
                    </w:rPr>
                    <w:t xml:space="preserve">other </w:t>
                  </w:r>
                  <w:proofErr w:type="gramStart"/>
                  <w:r w:rsidRPr="00C92384">
                    <w:rPr>
                      <w:i w:val="0"/>
                      <w:smallCaps/>
                      <w:sz w:val="19"/>
                      <w:szCs w:val="19"/>
                    </w:rPr>
                    <w:t>debts  $</w:t>
                  </w:r>
                  <w:proofErr w:type="gramEnd"/>
                </w:p>
              </w:tc>
            </w:tr>
          </w:tbl>
          <w:p w14:paraId="4961645F" w14:textId="77777777" w:rsidR="005470ED" w:rsidRPr="00C92384" w:rsidRDefault="005470ED" w:rsidP="00BE75CA">
            <w:pPr>
              <w:pStyle w:val="Italic"/>
              <w:spacing w:before="0" w:after="0"/>
              <w:rPr>
                <w:i w:val="0"/>
                <w:smallCaps/>
                <w:sz w:val="19"/>
                <w:szCs w:val="19"/>
              </w:rPr>
            </w:pPr>
          </w:p>
          <w:p w14:paraId="3854663B" w14:textId="77777777" w:rsidR="005470ED" w:rsidRPr="00C92384" w:rsidRDefault="005470ED" w:rsidP="00BE75CA">
            <w:pPr>
              <w:pStyle w:val="Italic"/>
              <w:spacing w:before="0" w:after="0"/>
              <w:rPr>
                <w:i w:val="0"/>
                <w:smallCaps/>
                <w:sz w:val="19"/>
                <w:szCs w:val="19"/>
              </w:rPr>
            </w:pPr>
          </w:p>
          <w:p w14:paraId="18E2B77C" w14:textId="77777777" w:rsidR="005470ED" w:rsidRPr="00C92384" w:rsidRDefault="005470ED" w:rsidP="00BE75CA">
            <w:pPr>
              <w:pStyle w:val="Italic"/>
              <w:spacing w:before="0" w:after="0"/>
              <w:rPr>
                <w:i w:val="0"/>
                <w:smallCaps/>
                <w:sz w:val="19"/>
                <w:szCs w:val="19"/>
              </w:rPr>
            </w:pPr>
            <w:r w:rsidRPr="00C92384">
              <w:rPr>
                <w:i w:val="0"/>
                <w:smallCaps/>
                <w:sz w:val="19"/>
                <w:szCs w:val="19"/>
              </w:rPr>
              <w:t>_______________________</w:t>
            </w:r>
          </w:p>
          <w:p w14:paraId="4CA5BF8D" w14:textId="77777777" w:rsidR="005470ED" w:rsidRPr="00C92384" w:rsidRDefault="005470ED" w:rsidP="00BE75CA">
            <w:pPr>
              <w:pStyle w:val="Italic"/>
              <w:spacing w:before="0" w:after="0"/>
              <w:rPr>
                <w:i w:val="0"/>
                <w:smallCaps/>
                <w:sz w:val="19"/>
                <w:szCs w:val="19"/>
              </w:rPr>
            </w:pPr>
          </w:p>
          <w:p w14:paraId="0DB26436" w14:textId="77777777" w:rsidR="005470ED" w:rsidRPr="00C92384" w:rsidRDefault="005470ED" w:rsidP="00BE75CA">
            <w:pPr>
              <w:pStyle w:val="Italic"/>
              <w:spacing w:before="0" w:after="0"/>
              <w:rPr>
                <w:i w:val="0"/>
                <w:smallCaps/>
                <w:sz w:val="19"/>
                <w:szCs w:val="19"/>
              </w:rPr>
            </w:pPr>
            <w:r w:rsidRPr="00C92384">
              <w:rPr>
                <w:i w:val="0"/>
                <w:smallCaps/>
                <w:sz w:val="19"/>
                <w:szCs w:val="19"/>
              </w:rPr>
              <w:t>_______________________</w:t>
            </w:r>
          </w:p>
          <w:p w14:paraId="0FBB12E2" w14:textId="77777777" w:rsidR="005470ED" w:rsidRPr="00C92384" w:rsidRDefault="005470ED" w:rsidP="00BE75CA">
            <w:pPr>
              <w:pStyle w:val="Italic"/>
              <w:spacing w:before="0" w:after="0"/>
              <w:rPr>
                <w:i w:val="0"/>
                <w:smallCaps/>
                <w:sz w:val="19"/>
                <w:szCs w:val="19"/>
              </w:rPr>
            </w:pPr>
          </w:p>
          <w:p w14:paraId="16D02279" w14:textId="77777777" w:rsidR="005470ED" w:rsidRPr="00C92384" w:rsidRDefault="005470ED" w:rsidP="00BE75CA">
            <w:pPr>
              <w:pStyle w:val="Italic"/>
              <w:spacing w:before="0" w:after="0"/>
              <w:rPr>
                <w:i w:val="0"/>
                <w:smallCaps/>
                <w:sz w:val="19"/>
                <w:szCs w:val="19"/>
              </w:rPr>
            </w:pPr>
            <w:r w:rsidRPr="00C92384">
              <w:rPr>
                <w:i w:val="0"/>
                <w:smallCaps/>
                <w:sz w:val="19"/>
                <w:szCs w:val="19"/>
              </w:rPr>
              <w:t>_______________________</w:t>
            </w:r>
            <w:r w:rsidRPr="00C92384">
              <w:rPr>
                <w:i w:val="0"/>
                <w:smallCaps/>
                <w:sz w:val="19"/>
                <w:szCs w:val="19"/>
              </w:rPr>
              <w:tab/>
            </w:r>
          </w:p>
          <w:p w14:paraId="49C7428A" w14:textId="77777777" w:rsidR="005470ED" w:rsidRPr="00C92384" w:rsidRDefault="005470ED" w:rsidP="00BE75CA">
            <w:pPr>
              <w:pStyle w:val="Italic"/>
              <w:spacing w:before="0" w:after="0"/>
              <w:rPr>
                <w:i w:val="0"/>
                <w:smallCaps/>
                <w:sz w:val="19"/>
                <w:szCs w:val="19"/>
              </w:rPr>
            </w:pPr>
          </w:p>
          <w:p w14:paraId="7C508604" w14:textId="77777777" w:rsidR="005470ED" w:rsidRPr="00C92384" w:rsidRDefault="005470ED" w:rsidP="00BE75CA">
            <w:pPr>
              <w:pStyle w:val="Italic"/>
              <w:spacing w:before="0" w:after="0"/>
              <w:rPr>
                <w:sz w:val="19"/>
                <w:szCs w:val="19"/>
              </w:rPr>
            </w:pPr>
            <w:r w:rsidRPr="00C92384">
              <w:rPr>
                <w:i w:val="0"/>
                <w:smallCaps/>
                <w:sz w:val="19"/>
                <w:szCs w:val="19"/>
              </w:rPr>
              <w:tab/>
            </w:r>
          </w:p>
          <w:p w14:paraId="38323825" w14:textId="77777777" w:rsidR="005470ED" w:rsidRPr="00C92384" w:rsidRDefault="005470ED" w:rsidP="00BE75CA">
            <w:pPr>
              <w:pStyle w:val="FieldText"/>
            </w:pPr>
            <w:r w:rsidRPr="00C92384">
              <w:t>Special Circumstances</w:t>
            </w:r>
            <w:r>
              <w:t xml:space="preserve"> </w:t>
            </w:r>
          </w:p>
          <w:p w14:paraId="79A0C478" w14:textId="77777777" w:rsidR="005470ED" w:rsidRPr="00C92384" w:rsidRDefault="005470ED" w:rsidP="00BE75CA">
            <w:pPr>
              <w:pStyle w:val="FieldText"/>
            </w:pPr>
          </w:p>
          <w:p w14:paraId="279E386A" w14:textId="77777777" w:rsidR="005470ED" w:rsidRPr="00C92384" w:rsidRDefault="005470ED" w:rsidP="00BE75CA">
            <w:pPr>
              <w:pStyle w:val="FieldText"/>
              <w:rPr>
                <w:b w:val="0"/>
                <w:i/>
              </w:rPr>
            </w:pPr>
            <w:r w:rsidRPr="00C92384">
              <w:rPr>
                <w:b w:val="0"/>
                <w:i/>
              </w:rPr>
              <w:t xml:space="preserve">Describe any </w:t>
            </w:r>
            <w:r>
              <w:rPr>
                <w:b w:val="0"/>
                <w:i/>
              </w:rPr>
              <w:t>financial, employment, financial or health</w:t>
            </w:r>
            <w:r w:rsidRPr="00C92384">
              <w:rPr>
                <w:b w:val="0"/>
                <w:i/>
              </w:rPr>
              <w:t xml:space="preserve"> circumstances that </w:t>
            </w:r>
            <w:r>
              <w:rPr>
                <w:b w:val="0"/>
                <w:i/>
              </w:rPr>
              <w:t>affect</w:t>
            </w:r>
            <w:r w:rsidRPr="00C92384">
              <w:rPr>
                <w:b w:val="0"/>
                <w:i/>
              </w:rPr>
              <w:t xml:space="preserve"> family income or expenses.</w:t>
            </w:r>
          </w:p>
          <w:p w14:paraId="7BE7080E" w14:textId="77777777" w:rsidR="005470ED" w:rsidRPr="00C92384" w:rsidRDefault="005470ED" w:rsidP="00BE75CA">
            <w:pPr>
              <w:pStyle w:val="FieldText"/>
              <w:rPr>
                <w:b w:val="0"/>
              </w:rPr>
            </w:pPr>
          </w:p>
          <w:p w14:paraId="692D0136" w14:textId="77777777" w:rsidR="005470ED" w:rsidRPr="00C92384" w:rsidRDefault="005470ED" w:rsidP="00BE75CA">
            <w:pPr>
              <w:pStyle w:val="FieldText"/>
            </w:pPr>
          </w:p>
        </w:tc>
      </w:tr>
      <w:tr w:rsidR="005470ED" w:rsidRPr="005114CE" w14:paraId="57D4AAE3" w14:textId="77777777" w:rsidTr="00BE75CA">
        <w:trPr>
          <w:gridAfter w:val="1"/>
          <w:wAfter w:w="10060" w:type="dxa"/>
          <w:trHeight w:val="360"/>
        </w:trPr>
        <w:tc>
          <w:tcPr>
            <w:tcW w:w="20" w:type="dxa"/>
            <w:vAlign w:val="bottom"/>
          </w:tcPr>
          <w:p w14:paraId="1E1387D4" w14:textId="77777777" w:rsidR="005470ED" w:rsidRPr="005114CE" w:rsidRDefault="005470ED" w:rsidP="00BE75CA"/>
        </w:tc>
        <w:tc>
          <w:tcPr>
            <w:tcW w:w="10060" w:type="dxa"/>
            <w:tcBorders>
              <w:bottom w:val="single" w:sz="4" w:space="0" w:color="auto"/>
            </w:tcBorders>
            <w:vAlign w:val="bottom"/>
          </w:tcPr>
          <w:p w14:paraId="6E4E95C5" w14:textId="77777777" w:rsidR="005470ED" w:rsidRPr="009C220D" w:rsidRDefault="005470ED" w:rsidP="00BE75CA">
            <w:pPr>
              <w:pStyle w:val="FieldText"/>
              <w:ind w:hanging="1072"/>
            </w:pPr>
          </w:p>
        </w:tc>
      </w:tr>
      <w:tr w:rsidR="005470ED" w:rsidRPr="005114CE" w14:paraId="71EF7461" w14:textId="77777777" w:rsidTr="00BE75CA">
        <w:trPr>
          <w:gridAfter w:val="1"/>
          <w:wAfter w:w="10060" w:type="dxa"/>
          <w:trHeight w:val="360"/>
        </w:trPr>
        <w:tc>
          <w:tcPr>
            <w:tcW w:w="20" w:type="dxa"/>
            <w:vAlign w:val="bottom"/>
          </w:tcPr>
          <w:p w14:paraId="14ACBE47" w14:textId="77777777" w:rsidR="005470ED" w:rsidRPr="005114CE" w:rsidRDefault="005470ED" w:rsidP="00BE75CA"/>
        </w:tc>
        <w:tc>
          <w:tcPr>
            <w:tcW w:w="10060" w:type="dxa"/>
            <w:tcBorders>
              <w:bottom w:val="single" w:sz="4" w:space="0" w:color="auto"/>
            </w:tcBorders>
            <w:vAlign w:val="bottom"/>
          </w:tcPr>
          <w:p w14:paraId="420C6E47" w14:textId="77777777" w:rsidR="005470ED" w:rsidRPr="009C220D" w:rsidRDefault="005470ED" w:rsidP="00BE75CA">
            <w:pPr>
              <w:pStyle w:val="FieldText"/>
              <w:ind w:hanging="1072"/>
            </w:pPr>
          </w:p>
        </w:tc>
      </w:tr>
      <w:tr w:rsidR="005470ED" w:rsidRPr="005114CE" w14:paraId="29B22FCB" w14:textId="77777777" w:rsidTr="00BE75CA">
        <w:trPr>
          <w:gridAfter w:val="1"/>
          <w:wAfter w:w="10060" w:type="dxa"/>
          <w:trHeight w:val="360"/>
        </w:trPr>
        <w:tc>
          <w:tcPr>
            <w:tcW w:w="20" w:type="dxa"/>
            <w:vAlign w:val="bottom"/>
          </w:tcPr>
          <w:p w14:paraId="0A509E3C" w14:textId="77777777" w:rsidR="005470ED" w:rsidRPr="005114CE" w:rsidRDefault="005470ED" w:rsidP="00BE75CA"/>
        </w:tc>
        <w:tc>
          <w:tcPr>
            <w:tcW w:w="10060" w:type="dxa"/>
            <w:tcBorders>
              <w:bottom w:val="single" w:sz="4" w:space="0" w:color="auto"/>
            </w:tcBorders>
            <w:vAlign w:val="bottom"/>
          </w:tcPr>
          <w:p w14:paraId="51D313FA" w14:textId="77777777" w:rsidR="005470ED" w:rsidRPr="009C220D" w:rsidRDefault="005470ED" w:rsidP="00BE75CA">
            <w:pPr>
              <w:pStyle w:val="FieldText"/>
              <w:ind w:hanging="1072"/>
            </w:pPr>
          </w:p>
        </w:tc>
      </w:tr>
      <w:tr w:rsidR="005470ED" w:rsidRPr="005114CE" w14:paraId="48E068ED" w14:textId="77777777" w:rsidTr="00BE75CA">
        <w:trPr>
          <w:trHeight w:val="360"/>
        </w:trPr>
        <w:tc>
          <w:tcPr>
            <w:tcW w:w="20" w:type="dxa"/>
            <w:vAlign w:val="bottom"/>
          </w:tcPr>
          <w:p w14:paraId="33E04DA6" w14:textId="77777777" w:rsidR="005470ED" w:rsidRPr="005114CE" w:rsidRDefault="005470ED" w:rsidP="00BE75CA"/>
        </w:tc>
        <w:tc>
          <w:tcPr>
            <w:tcW w:w="10060" w:type="dxa"/>
            <w:tcBorders>
              <w:bottom w:val="single" w:sz="4" w:space="0" w:color="auto"/>
            </w:tcBorders>
            <w:vAlign w:val="bottom"/>
          </w:tcPr>
          <w:p w14:paraId="3F0F970C" w14:textId="77777777" w:rsidR="005470ED" w:rsidRPr="005114CE" w:rsidRDefault="005470ED" w:rsidP="00BE75CA"/>
        </w:tc>
        <w:tc>
          <w:tcPr>
            <w:tcW w:w="10060" w:type="dxa"/>
            <w:vAlign w:val="bottom"/>
          </w:tcPr>
          <w:p w14:paraId="5422749C" w14:textId="77777777" w:rsidR="005470ED" w:rsidRPr="009C220D" w:rsidRDefault="005470ED" w:rsidP="00BE75CA">
            <w:pPr>
              <w:pStyle w:val="FieldText"/>
              <w:ind w:hanging="1072"/>
            </w:pPr>
          </w:p>
        </w:tc>
      </w:tr>
      <w:tr w:rsidR="005470ED" w:rsidRPr="005114CE" w14:paraId="58BD1CF0" w14:textId="77777777" w:rsidTr="00BE75CA">
        <w:trPr>
          <w:trHeight w:val="360"/>
        </w:trPr>
        <w:tc>
          <w:tcPr>
            <w:tcW w:w="20" w:type="dxa"/>
            <w:vAlign w:val="bottom"/>
          </w:tcPr>
          <w:p w14:paraId="64262749" w14:textId="77777777" w:rsidR="005470ED" w:rsidRPr="005114CE" w:rsidRDefault="005470ED" w:rsidP="00BE75CA"/>
        </w:tc>
        <w:tc>
          <w:tcPr>
            <w:tcW w:w="10060" w:type="dxa"/>
            <w:tcBorders>
              <w:bottom w:val="single" w:sz="4" w:space="0" w:color="auto"/>
            </w:tcBorders>
            <w:vAlign w:val="bottom"/>
          </w:tcPr>
          <w:p w14:paraId="26BDF789" w14:textId="77777777" w:rsidR="005470ED" w:rsidRPr="005114CE" w:rsidRDefault="005470ED" w:rsidP="00BE75CA"/>
        </w:tc>
        <w:tc>
          <w:tcPr>
            <w:tcW w:w="10060" w:type="dxa"/>
            <w:vAlign w:val="bottom"/>
          </w:tcPr>
          <w:p w14:paraId="60CDF857" w14:textId="77777777" w:rsidR="005470ED" w:rsidRPr="009C220D" w:rsidRDefault="005470ED" w:rsidP="00BE75CA">
            <w:pPr>
              <w:pStyle w:val="FieldText"/>
              <w:ind w:hanging="1072"/>
            </w:pPr>
          </w:p>
        </w:tc>
      </w:tr>
      <w:tr w:rsidR="005470ED" w:rsidRPr="005114CE" w14:paraId="0F853F77" w14:textId="77777777" w:rsidTr="00BE75CA">
        <w:trPr>
          <w:gridAfter w:val="1"/>
          <w:wAfter w:w="10060" w:type="dxa"/>
          <w:trHeight w:val="360"/>
        </w:trPr>
        <w:tc>
          <w:tcPr>
            <w:tcW w:w="20" w:type="dxa"/>
            <w:vAlign w:val="bottom"/>
          </w:tcPr>
          <w:p w14:paraId="6A0BFC46" w14:textId="77777777" w:rsidR="005470ED" w:rsidRPr="005114CE" w:rsidRDefault="005470ED" w:rsidP="00BE75CA"/>
        </w:tc>
        <w:tc>
          <w:tcPr>
            <w:tcW w:w="10060" w:type="dxa"/>
            <w:tcBorders>
              <w:bottom w:val="single" w:sz="4" w:space="0" w:color="auto"/>
            </w:tcBorders>
            <w:vAlign w:val="bottom"/>
          </w:tcPr>
          <w:p w14:paraId="68DA0882" w14:textId="77777777" w:rsidR="005470ED" w:rsidRPr="009C220D" w:rsidRDefault="005470ED" w:rsidP="00BE75CA">
            <w:pPr>
              <w:pStyle w:val="FieldText"/>
              <w:ind w:hanging="1072"/>
            </w:pPr>
          </w:p>
        </w:tc>
      </w:tr>
      <w:tr w:rsidR="005470ED" w:rsidRPr="005114CE" w14:paraId="4609BB6C" w14:textId="77777777" w:rsidTr="00BE75CA">
        <w:trPr>
          <w:gridAfter w:val="1"/>
          <w:wAfter w:w="10060" w:type="dxa"/>
          <w:trHeight w:val="360"/>
        </w:trPr>
        <w:tc>
          <w:tcPr>
            <w:tcW w:w="20" w:type="dxa"/>
            <w:vAlign w:val="bottom"/>
          </w:tcPr>
          <w:p w14:paraId="05E082B7" w14:textId="77777777" w:rsidR="005470ED" w:rsidRPr="005114CE" w:rsidRDefault="005470ED" w:rsidP="00BE75CA"/>
        </w:tc>
        <w:tc>
          <w:tcPr>
            <w:tcW w:w="10060" w:type="dxa"/>
            <w:tcBorders>
              <w:bottom w:val="single" w:sz="4" w:space="0" w:color="auto"/>
            </w:tcBorders>
            <w:vAlign w:val="bottom"/>
          </w:tcPr>
          <w:p w14:paraId="110348BA" w14:textId="77777777" w:rsidR="005470ED" w:rsidRPr="009C220D" w:rsidRDefault="005470ED" w:rsidP="00BE75CA">
            <w:pPr>
              <w:pStyle w:val="FieldText"/>
              <w:ind w:hanging="1072"/>
            </w:pPr>
          </w:p>
        </w:tc>
      </w:tr>
      <w:tr w:rsidR="005470ED" w:rsidRPr="005114CE" w14:paraId="19E0D400" w14:textId="77777777" w:rsidTr="00BE75CA">
        <w:trPr>
          <w:gridAfter w:val="1"/>
          <w:wAfter w:w="10060" w:type="dxa"/>
          <w:trHeight w:val="360"/>
        </w:trPr>
        <w:tc>
          <w:tcPr>
            <w:tcW w:w="20" w:type="dxa"/>
            <w:vAlign w:val="bottom"/>
          </w:tcPr>
          <w:p w14:paraId="7E67EC62" w14:textId="77777777" w:rsidR="005470ED" w:rsidRPr="005114CE" w:rsidRDefault="005470ED" w:rsidP="00BE75CA"/>
        </w:tc>
        <w:tc>
          <w:tcPr>
            <w:tcW w:w="10060" w:type="dxa"/>
            <w:tcBorders>
              <w:bottom w:val="single" w:sz="4" w:space="0" w:color="auto"/>
            </w:tcBorders>
            <w:vAlign w:val="bottom"/>
          </w:tcPr>
          <w:p w14:paraId="73E456BF" w14:textId="77777777" w:rsidR="005470ED" w:rsidRPr="009C220D" w:rsidRDefault="005470ED" w:rsidP="00BE75CA">
            <w:pPr>
              <w:pStyle w:val="FieldText"/>
              <w:ind w:hanging="1072"/>
            </w:pPr>
          </w:p>
        </w:tc>
      </w:tr>
      <w:tr w:rsidR="005470ED" w:rsidRPr="009C220D" w14:paraId="4E71F14C" w14:textId="77777777" w:rsidTr="00BE75CA">
        <w:trPr>
          <w:gridAfter w:val="1"/>
          <w:wAfter w:w="10060" w:type="dxa"/>
          <w:trHeight w:val="360"/>
        </w:trPr>
        <w:tc>
          <w:tcPr>
            <w:tcW w:w="10080" w:type="dxa"/>
            <w:gridSpan w:val="2"/>
            <w:tcBorders>
              <w:bottom w:val="single" w:sz="4" w:space="0" w:color="auto"/>
            </w:tcBorders>
            <w:vAlign w:val="bottom"/>
          </w:tcPr>
          <w:p w14:paraId="6131CC27" w14:textId="77777777" w:rsidR="005470ED" w:rsidRPr="009C220D" w:rsidRDefault="005470ED" w:rsidP="00BE75CA">
            <w:pPr>
              <w:pStyle w:val="FieldText"/>
              <w:ind w:hanging="1072"/>
            </w:pPr>
          </w:p>
        </w:tc>
      </w:tr>
    </w:tbl>
    <w:p w14:paraId="0442D77D" w14:textId="77777777" w:rsidR="005470ED" w:rsidRDefault="005470ED" w:rsidP="005470ED">
      <w:pPr>
        <w:pStyle w:val="Heading2"/>
      </w:pPr>
      <w:r>
        <w:lastRenderedPageBreak/>
        <w:t>Application Checklist</w:t>
      </w:r>
    </w:p>
    <w:p w14:paraId="135198F3" w14:textId="77777777" w:rsidR="005470ED" w:rsidRDefault="005470ED" w:rsidP="005470ED"/>
    <w:p w14:paraId="3C656125" w14:textId="77777777" w:rsidR="005470ED" w:rsidRDefault="005470ED" w:rsidP="005470ED">
      <w:pPr>
        <w:rPr>
          <w:i/>
        </w:rPr>
      </w:pPr>
      <w:r w:rsidRPr="005B156D">
        <w:rPr>
          <w:i/>
        </w:rPr>
        <w:t xml:space="preserve">Have you read the </w:t>
      </w:r>
      <w:r>
        <w:rPr>
          <w:i/>
        </w:rPr>
        <w:t>A</w:t>
      </w:r>
      <w:r w:rsidRPr="005B156D">
        <w:rPr>
          <w:i/>
        </w:rPr>
        <w:t xml:space="preserve">pplication </w:t>
      </w:r>
      <w:r>
        <w:rPr>
          <w:i/>
        </w:rPr>
        <w:t>Guide</w:t>
      </w:r>
      <w:r w:rsidRPr="005B156D">
        <w:rPr>
          <w:i/>
        </w:rPr>
        <w:t xml:space="preserve"> and </w:t>
      </w:r>
      <w:proofErr w:type="gramStart"/>
      <w:r>
        <w:rPr>
          <w:i/>
        </w:rPr>
        <w:t>provided:</w:t>
      </w:r>
      <w:proofErr w:type="gramEnd"/>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5470ED" w:rsidRPr="005114CE" w14:paraId="6E85719F" w14:textId="77777777" w:rsidTr="00BE75CA">
        <w:tc>
          <w:tcPr>
            <w:tcW w:w="3692" w:type="dxa"/>
            <w:vAlign w:val="bottom"/>
          </w:tcPr>
          <w:p w14:paraId="184C8B21" w14:textId="77777777" w:rsidR="005470ED" w:rsidRPr="005114CE" w:rsidRDefault="005470ED" w:rsidP="00BE75CA"/>
        </w:tc>
        <w:tc>
          <w:tcPr>
            <w:tcW w:w="665" w:type="dxa"/>
            <w:vAlign w:val="bottom"/>
          </w:tcPr>
          <w:p w14:paraId="4B823DCA" w14:textId="77777777" w:rsidR="005470ED" w:rsidRPr="005114CE" w:rsidRDefault="005470ED" w:rsidP="00BE75CA">
            <w:pPr>
              <w:pStyle w:val="Checkbox"/>
            </w:pPr>
          </w:p>
        </w:tc>
        <w:tc>
          <w:tcPr>
            <w:tcW w:w="509" w:type="dxa"/>
            <w:vAlign w:val="bottom"/>
          </w:tcPr>
          <w:p w14:paraId="5E894F30" w14:textId="77777777" w:rsidR="005470ED" w:rsidRPr="00D6155E" w:rsidRDefault="005470ED" w:rsidP="00BE75CA">
            <w:pPr>
              <w:pStyle w:val="Checkbox"/>
            </w:pPr>
          </w:p>
        </w:tc>
        <w:tc>
          <w:tcPr>
            <w:tcW w:w="4031" w:type="dxa"/>
            <w:vAlign w:val="bottom"/>
          </w:tcPr>
          <w:p w14:paraId="54AFD85A" w14:textId="77777777" w:rsidR="005470ED" w:rsidRPr="005114CE" w:rsidRDefault="005470ED" w:rsidP="00BE75CA">
            <w:pPr>
              <w:pStyle w:val="Heading4"/>
              <w:jc w:val="center"/>
            </w:pPr>
          </w:p>
        </w:tc>
        <w:tc>
          <w:tcPr>
            <w:tcW w:w="517" w:type="dxa"/>
            <w:vAlign w:val="bottom"/>
          </w:tcPr>
          <w:p w14:paraId="790BCE75" w14:textId="77777777" w:rsidR="005470ED" w:rsidRPr="005114CE" w:rsidRDefault="005470ED" w:rsidP="00BE75CA">
            <w:pPr>
              <w:pStyle w:val="Checkbox"/>
            </w:pPr>
          </w:p>
        </w:tc>
        <w:tc>
          <w:tcPr>
            <w:tcW w:w="666" w:type="dxa"/>
            <w:vAlign w:val="bottom"/>
          </w:tcPr>
          <w:p w14:paraId="54FC4F92" w14:textId="77777777" w:rsidR="005470ED" w:rsidRPr="005114CE" w:rsidRDefault="005470ED" w:rsidP="00BE75CA">
            <w:pPr>
              <w:pStyle w:val="Checkbox"/>
            </w:pPr>
          </w:p>
        </w:tc>
      </w:tr>
    </w:tbl>
    <w:p w14:paraId="1064DBF2" w14:textId="77777777" w:rsidR="005470ED" w:rsidRDefault="005470ED" w:rsidP="005470ED"/>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5470ED" w:rsidRPr="009C220D" w14:paraId="207C5AAE" w14:textId="77777777" w:rsidTr="00BE75CA">
        <w:tc>
          <w:tcPr>
            <w:tcW w:w="3692" w:type="dxa"/>
            <w:vAlign w:val="bottom"/>
          </w:tcPr>
          <w:p w14:paraId="08569E12" w14:textId="77777777" w:rsidR="005470ED" w:rsidRPr="005114CE" w:rsidRDefault="005470ED" w:rsidP="00BE75CA">
            <w:r>
              <w:t>Complete parent or guardian information, including income, assets, and liabilities</w:t>
            </w:r>
            <w:r w:rsidRPr="005114CE">
              <w:t>?</w:t>
            </w:r>
          </w:p>
        </w:tc>
        <w:tc>
          <w:tcPr>
            <w:tcW w:w="665" w:type="dxa"/>
            <w:vAlign w:val="bottom"/>
          </w:tcPr>
          <w:p w14:paraId="7DFAD321" w14:textId="77777777" w:rsidR="005470ED" w:rsidRPr="009C220D" w:rsidRDefault="005470ED" w:rsidP="00BE75CA">
            <w:pPr>
              <w:pStyle w:val="Checkbox"/>
            </w:pPr>
            <w:r>
              <w:t>YES</w:t>
            </w:r>
          </w:p>
          <w:p w14:paraId="1A829AD7" w14:textId="77777777" w:rsidR="005470ED" w:rsidRPr="005114CE" w:rsidRDefault="005470ED" w:rsidP="00BE75CA">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14:paraId="1F7AFBB4" w14:textId="77777777" w:rsidR="005470ED" w:rsidRPr="009C220D" w:rsidRDefault="005470ED" w:rsidP="00BE75CA">
            <w:pPr>
              <w:pStyle w:val="Checkbox"/>
            </w:pPr>
            <w:r>
              <w:t>NO</w:t>
            </w:r>
          </w:p>
          <w:p w14:paraId="4C16FAD0" w14:textId="77777777" w:rsidR="005470ED" w:rsidRPr="005114CE" w:rsidRDefault="005470ED" w:rsidP="00BE75CA">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1359" w:type="dxa"/>
            <w:vAlign w:val="bottom"/>
          </w:tcPr>
          <w:p w14:paraId="28A0CFE9" w14:textId="77777777" w:rsidR="005470ED" w:rsidRPr="005114CE" w:rsidRDefault="005470ED" w:rsidP="00BE75CA">
            <w:pPr>
              <w:pStyle w:val="Heading4"/>
            </w:pPr>
            <w:r w:rsidRPr="005114CE">
              <w:t xml:space="preserve">If </w:t>
            </w:r>
            <w:r>
              <w:t>no</w:t>
            </w:r>
            <w:r w:rsidRPr="005114CE">
              <w:t xml:space="preserve">, </w:t>
            </w:r>
            <w:r>
              <w:t>please explain:</w:t>
            </w:r>
          </w:p>
        </w:tc>
        <w:tc>
          <w:tcPr>
            <w:tcW w:w="3855" w:type="dxa"/>
            <w:tcBorders>
              <w:bottom w:val="single" w:sz="4" w:space="0" w:color="auto"/>
            </w:tcBorders>
            <w:vAlign w:val="bottom"/>
          </w:tcPr>
          <w:p w14:paraId="3C54E906" w14:textId="77777777" w:rsidR="005470ED" w:rsidRPr="009C220D" w:rsidRDefault="005470ED" w:rsidP="00BE75CA">
            <w:pPr>
              <w:pStyle w:val="FieldText"/>
            </w:pPr>
          </w:p>
        </w:tc>
      </w:tr>
      <w:tr w:rsidR="005470ED" w:rsidRPr="005114CE" w14:paraId="405DCA6E" w14:textId="77777777" w:rsidTr="00BE75CA">
        <w:tc>
          <w:tcPr>
            <w:tcW w:w="3692" w:type="dxa"/>
            <w:vAlign w:val="bottom"/>
          </w:tcPr>
          <w:p w14:paraId="5DAF9455" w14:textId="77777777" w:rsidR="005470ED" w:rsidRPr="005114CE" w:rsidRDefault="005470ED" w:rsidP="00BE75CA"/>
        </w:tc>
        <w:tc>
          <w:tcPr>
            <w:tcW w:w="665" w:type="dxa"/>
            <w:vAlign w:val="bottom"/>
          </w:tcPr>
          <w:p w14:paraId="33DA79E4" w14:textId="77777777" w:rsidR="005470ED" w:rsidRPr="005114CE" w:rsidRDefault="005470ED" w:rsidP="00BE75CA">
            <w:pPr>
              <w:pStyle w:val="Checkbox"/>
            </w:pPr>
          </w:p>
        </w:tc>
        <w:tc>
          <w:tcPr>
            <w:tcW w:w="509" w:type="dxa"/>
            <w:vAlign w:val="bottom"/>
          </w:tcPr>
          <w:p w14:paraId="5F82E0B7" w14:textId="77777777" w:rsidR="005470ED" w:rsidRPr="005114CE" w:rsidRDefault="005470ED" w:rsidP="00BE75CA">
            <w:pPr>
              <w:pStyle w:val="Checkbox"/>
            </w:pPr>
          </w:p>
        </w:tc>
        <w:tc>
          <w:tcPr>
            <w:tcW w:w="1359" w:type="dxa"/>
            <w:vAlign w:val="bottom"/>
          </w:tcPr>
          <w:p w14:paraId="3AF3B1DC" w14:textId="77777777" w:rsidR="005470ED" w:rsidRPr="005114CE" w:rsidRDefault="005470ED" w:rsidP="00BE75CA">
            <w:pPr>
              <w:pStyle w:val="Heading4"/>
            </w:pPr>
          </w:p>
        </w:tc>
        <w:tc>
          <w:tcPr>
            <w:tcW w:w="3855" w:type="dxa"/>
            <w:tcBorders>
              <w:bottom w:val="single" w:sz="4" w:space="0" w:color="auto"/>
            </w:tcBorders>
            <w:vAlign w:val="bottom"/>
          </w:tcPr>
          <w:p w14:paraId="31FB158C" w14:textId="77777777" w:rsidR="005470ED" w:rsidRDefault="005470ED" w:rsidP="00BE75CA">
            <w:pPr>
              <w:pStyle w:val="FieldText"/>
            </w:pPr>
          </w:p>
          <w:p w14:paraId="0876606C" w14:textId="77777777" w:rsidR="005470ED" w:rsidRPr="009C220D" w:rsidRDefault="005470ED" w:rsidP="00BE75CA">
            <w:pPr>
              <w:pStyle w:val="FieldText"/>
            </w:pPr>
          </w:p>
        </w:tc>
      </w:tr>
      <w:tr w:rsidR="005470ED" w:rsidRPr="00D6155E" w14:paraId="4505E36A" w14:textId="77777777" w:rsidTr="00BE75CA">
        <w:trPr>
          <w:gridAfter w:val="2"/>
          <w:wAfter w:w="5214" w:type="dxa"/>
        </w:trPr>
        <w:tc>
          <w:tcPr>
            <w:tcW w:w="3692" w:type="dxa"/>
            <w:vAlign w:val="bottom"/>
          </w:tcPr>
          <w:p w14:paraId="692BA477" w14:textId="77777777" w:rsidR="005470ED" w:rsidRDefault="005470ED" w:rsidP="00BE75CA"/>
          <w:p w14:paraId="4A516683" w14:textId="77777777" w:rsidR="005470ED" w:rsidRPr="005114CE" w:rsidRDefault="005470ED" w:rsidP="00BE75CA">
            <w:r>
              <w:t>Any special circumstances that explain your child’s financial need</w:t>
            </w:r>
            <w:r w:rsidRPr="005114CE">
              <w:t>?</w:t>
            </w:r>
          </w:p>
        </w:tc>
        <w:tc>
          <w:tcPr>
            <w:tcW w:w="665" w:type="dxa"/>
            <w:vAlign w:val="bottom"/>
          </w:tcPr>
          <w:p w14:paraId="2FD67E0B" w14:textId="77777777" w:rsidR="005470ED" w:rsidRPr="00D6155E" w:rsidRDefault="005470ED" w:rsidP="00BE75CA">
            <w:pPr>
              <w:pStyle w:val="Checkbox"/>
            </w:pPr>
            <w:r w:rsidRPr="00D6155E">
              <w:t>YES</w:t>
            </w:r>
          </w:p>
          <w:p w14:paraId="52AE264A" w14:textId="77777777" w:rsidR="005470ED" w:rsidRPr="005114CE" w:rsidRDefault="005470ED" w:rsidP="00BE75CA">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14:paraId="7DFFCADB" w14:textId="77777777" w:rsidR="005470ED" w:rsidRPr="009C220D" w:rsidRDefault="005470ED" w:rsidP="00BE75CA">
            <w:pPr>
              <w:pStyle w:val="Checkbox"/>
            </w:pPr>
            <w:r>
              <w:t>NO</w:t>
            </w:r>
          </w:p>
          <w:p w14:paraId="59163BED" w14:textId="77777777" w:rsidR="005470ED" w:rsidRPr="00D6155E" w:rsidRDefault="005470ED" w:rsidP="00BE75CA">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r>
      <w:tr w:rsidR="005470ED" w:rsidRPr="00D6155E" w14:paraId="2C06B207" w14:textId="77777777" w:rsidTr="00BE75CA">
        <w:trPr>
          <w:gridAfter w:val="2"/>
          <w:wAfter w:w="5214" w:type="dxa"/>
        </w:trPr>
        <w:tc>
          <w:tcPr>
            <w:tcW w:w="3692" w:type="dxa"/>
            <w:vAlign w:val="bottom"/>
          </w:tcPr>
          <w:p w14:paraId="0DF23E11" w14:textId="77777777" w:rsidR="005470ED" w:rsidRDefault="005470ED" w:rsidP="00BE75CA"/>
          <w:p w14:paraId="2143BC83" w14:textId="77777777" w:rsidR="005470ED" w:rsidRPr="005114CE" w:rsidRDefault="005470ED" w:rsidP="00BE75CA">
            <w:r>
              <w:t>Returned this form to your child’s school counselor</w:t>
            </w:r>
            <w:r w:rsidRPr="005114CE">
              <w:t>?</w:t>
            </w:r>
          </w:p>
        </w:tc>
        <w:tc>
          <w:tcPr>
            <w:tcW w:w="665" w:type="dxa"/>
            <w:vAlign w:val="bottom"/>
          </w:tcPr>
          <w:p w14:paraId="3EA3B91E" w14:textId="77777777" w:rsidR="005470ED" w:rsidRPr="00D6155E" w:rsidRDefault="005470ED" w:rsidP="00BE75CA">
            <w:pPr>
              <w:pStyle w:val="Checkbox"/>
            </w:pPr>
            <w:r w:rsidRPr="00D6155E">
              <w:t>YES</w:t>
            </w:r>
          </w:p>
          <w:p w14:paraId="2A019156" w14:textId="77777777" w:rsidR="005470ED" w:rsidRPr="005114CE" w:rsidRDefault="005470ED" w:rsidP="00BE75CA">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vAlign w:val="bottom"/>
          </w:tcPr>
          <w:p w14:paraId="19315721" w14:textId="77777777" w:rsidR="005470ED" w:rsidRPr="009C220D" w:rsidRDefault="005470ED" w:rsidP="00BE75CA">
            <w:pPr>
              <w:pStyle w:val="Checkbox"/>
            </w:pPr>
            <w:r>
              <w:t>NO</w:t>
            </w:r>
          </w:p>
          <w:p w14:paraId="14E83A06" w14:textId="77777777" w:rsidR="005470ED" w:rsidRPr="00D6155E" w:rsidRDefault="005470ED" w:rsidP="00BE75CA">
            <w:pPr>
              <w:pStyle w:val="Checkbox"/>
            </w:pPr>
            <w:r w:rsidRPr="00D6155E">
              <w:fldChar w:fldCharType="begin">
                <w:ffData>
                  <w:name w:val="Check4"/>
                  <w:enabled/>
                  <w:calcOnExit w:val="0"/>
                  <w:checkBox>
                    <w:sizeAuto/>
                    <w:default w:val="0"/>
                  </w:checkBox>
                </w:ffData>
              </w:fldChar>
            </w:r>
            <w:r w:rsidRPr="00D6155E">
              <w:instrText xml:space="preserve"> FORMCHECKBOX </w:instrText>
            </w:r>
            <w:r>
              <w:fldChar w:fldCharType="separate"/>
            </w:r>
            <w:r w:rsidRPr="00D6155E">
              <w:fldChar w:fldCharType="end"/>
            </w:r>
          </w:p>
        </w:tc>
      </w:tr>
    </w:tbl>
    <w:p w14:paraId="17E872B7" w14:textId="77777777" w:rsidR="005470ED" w:rsidRDefault="005470ED" w:rsidP="005470ED"/>
    <w:p w14:paraId="4B85847C" w14:textId="77777777" w:rsidR="005470ED" w:rsidRPr="00C92384" w:rsidRDefault="005470ED" w:rsidP="005470ED">
      <w:pPr>
        <w:pStyle w:val="Italic"/>
        <w:rPr>
          <w:sz w:val="19"/>
          <w:szCs w:val="19"/>
        </w:rPr>
      </w:pPr>
      <w:r w:rsidRPr="00C92384">
        <w:rPr>
          <w:sz w:val="19"/>
          <w:szCs w:val="19"/>
        </w:rPr>
        <w:t xml:space="preserve">I understand that </w:t>
      </w:r>
      <w:r>
        <w:rPr>
          <w:sz w:val="19"/>
          <w:szCs w:val="19"/>
        </w:rPr>
        <w:t xml:space="preserve">I must provide complete information on this form for </w:t>
      </w:r>
      <w:r w:rsidRPr="00C92384">
        <w:rPr>
          <w:sz w:val="19"/>
          <w:szCs w:val="19"/>
        </w:rPr>
        <w:t>my child</w:t>
      </w:r>
      <w:r>
        <w:rPr>
          <w:sz w:val="19"/>
          <w:szCs w:val="19"/>
        </w:rPr>
        <w:t xml:space="preserve"> </w:t>
      </w:r>
      <w:r w:rsidRPr="00C92384">
        <w:rPr>
          <w:sz w:val="19"/>
          <w:szCs w:val="19"/>
        </w:rPr>
        <w:t>t</w:t>
      </w:r>
      <w:r>
        <w:rPr>
          <w:sz w:val="19"/>
          <w:szCs w:val="19"/>
        </w:rPr>
        <w:t>o</w:t>
      </w:r>
      <w:r w:rsidRPr="00C92384">
        <w:rPr>
          <w:sz w:val="19"/>
          <w:szCs w:val="19"/>
        </w:rPr>
        <w:t xml:space="preserve"> be considered for a scholarship.</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5470ED" w:rsidRPr="005114CE" w14:paraId="49992FC9" w14:textId="77777777" w:rsidTr="00BE75CA">
        <w:trPr>
          <w:trHeight w:val="432"/>
        </w:trPr>
        <w:tc>
          <w:tcPr>
            <w:tcW w:w="1072" w:type="dxa"/>
            <w:vAlign w:val="bottom"/>
          </w:tcPr>
          <w:p w14:paraId="5C38771D" w14:textId="77777777" w:rsidR="005470ED" w:rsidRDefault="005470ED" w:rsidP="00BE75CA"/>
          <w:p w14:paraId="7D3E8D37" w14:textId="77777777" w:rsidR="005470ED" w:rsidRPr="005114CE" w:rsidRDefault="005470ED" w:rsidP="00BE75CA">
            <w:r w:rsidRPr="005114CE">
              <w:t>Signature</w:t>
            </w:r>
            <w:r>
              <w:t xml:space="preserve"> of Parent or Guardian</w:t>
            </w:r>
          </w:p>
        </w:tc>
        <w:tc>
          <w:tcPr>
            <w:tcW w:w="6145" w:type="dxa"/>
            <w:tcBorders>
              <w:bottom w:val="single" w:sz="4" w:space="0" w:color="auto"/>
            </w:tcBorders>
            <w:vAlign w:val="bottom"/>
          </w:tcPr>
          <w:p w14:paraId="63BC7695" w14:textId="77777777" w:rsidR="005470ED" w:rsidRPr="005114CE" w:rsidRDefault="005470ED" w:rsidP="00BE75CA">
            <w:pPr>
              <w:pStyle w:val="FieldText"/>
            </w:pPr>
          </w:p>
        </w:tc>
        <w:tc>
          <w:tcPr>
            <w:tcW w:w="674" w:type="dxa"/>
            <w:vAlign w:val="bottom"/>
          </w:tcPr>
          <w:p w14:paraId="501E18DB" w14:textId="77777777" w:rsidR="005470ED" w:rsidRPr="005114CE" w:rsidRDefault="005470ED" w:rsidP="00BE75CA">
            <w:pPr>
              <w:pStyle w:val="Heading4"/>
            </w:pPr>
            <w:r w:rsidRPr="005114CE">
              <w:t>Date</w:t>
            </w:r>
          </w:p>
        </w:tc>
        <w:tc>
          <w:tcPr>
            <w:tcW w:w="2189" w:type="dxa"/>
            <w:tcBorders>
              <w:bottom w:val="single" w:sz="4" w:space="0" w:color="auto"/>
            </w:tcBorders>
            <w:vAlign w:val="bottom"/>
          </w:tcPr>
          <w:p w14:paraId="2DAC6486" w14:textId="77777777" w:rsidR="005470ED" w:rsidRPr="005114CE" w:rsidRDefault="005470ED" w:rsidP="00BE75CA">
            <w:pPr>
              <w:pStyle w:val="FieldText"/>
            </w:pPr>
          </w:p>
        </w:tc>
      </w:tr>
    </w:tbl>
    <w:p w14:paraId="14CB1A53" w14:textId="77777777" w:rsidR="005470ED" w:rsidRDefault="005470ED" w:rsidP="005470ED"/>
    <w:p w14:paraId="4EBD8FA2" w14:textId="77777777" w:rsidR="005470ED" w:rsidRDefault="005470ED" w:rsidP="005470ED"/>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5470ED" w:rsidRPr="005114CE" w14:paraId="713ACE8A" w14:textId="77777777" w:rsidTr="00BE75CA">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593C1D81" w14:textId="77777777" w:rsidR="005470ED" w:rsidRPr="005114CE" w:rsidRDefault="005470ED" w:rsidP="00BE75CA"/>
        </w:tc>
        <w:tc>
          <w:tcPr>
            <w:tcW w:w="5588" w:type="dxa"/>
            <w:tcBorders>
              <w:top w:val="single" w:sz="4" w:space="0" w:color="auto"/>
              <w:bottom w:val="single" w:sz="4" w:space="0" w:color="auto"/>
            </w:tcBorders>
            <w:shd w:val="clear" w:color="auto" w:fill="F2F2F2" w:themeFill="background1" w:themeFillShade="F2"/>
            <w:vAlign w:val="bottom"/>
          </w:tcPr>
          <w:p w14:paraId="7244CE07" w14:textId="77777777" w:rsidR="005470ED" w:rsidRDefault="005470ED" w:rsidP="00BE75CA"/>
        </w:tc>
        <w:tc>
          <w:tcPr>
            <w:tcW w:w="1350" w:type="dxa"/>
            <w:tcBorders>
              <w:top w:val="single" w:sz="4" w:space="0" w:color="auto"/>
              <w:bottom w:val="single" w:sz="4" w:space="0" w:color="auto"/>
            </w:tcBorders>
            <w:shd w:val="clear" w:color="auto" w:fill="F2F2F2" w:themeFill="background1" w:themeFillShade="F2"/>
            <w:vAlign w:val="bottom"/>
          </w:tcPr>
          <w:p w14:paraId="54A0DF86" w14:textId="77777777" w:rsidR="005470ED" w:rsidRDefault="005470ED" w:rsidP="00BE75CA"/>
        </w:tc>
        <w:tc>
          <w:tcPr>
            <w:tcW w:w="2070" w:type="dxa"/>
            <w:tcBorders>
              <w:top w:val="single" w:sz="4" w:space="0" w:color="auto"/>
              <w:bottom w:val="single" w:sz="4" w:space="0" w:color="auto"/>
            </w:tcBorders>
            <w:shd w:val="clear" w:color="auto" w:fill="F2F2F2" w:themeFill="background1" w:themeFillShade="F2"/>
            <w:vAlign w:val="bottom"/>
          </w:tcPr>
          <w:p w14:paraId="3AABF09F" w14:textId="77777777" w:rsidR="005470ED" w:rsidRDefault="005470ED" w:rsidP="00BE75CA"/>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5470ED" w14:paraId="3D8F4658" w14:textId="77777777" w:rsidTr="00BE75CA">
        <w:tc>
          <w:tcPr>
            <w:tcW w:w="10296" w:type="dxa"/>
          </w:tcPr>
          <w:p w14:paraId="7812689C" w14:textId="77777777" w:rsidR="005470ED" w:rsidRDefault="005470ED" w:rsidP="00BE75CA">
            <w:pPr>
              <w:autoSpaceDE w:val="0"/>
              <w:autoSpaceDN w:val="0"/>
              <w:adjustRightInd w:val="0"/>
              <w:spacing w:line="241" w:lineRule="atLeast"/>
              <w:rPr>
                <w:sz w:val="20"/>
                <w:szCs w:val="20"/>
              </w:rPr>
            </w:pPr>
          </w:p>
          <w:p w14:paraId="754418D6" w14:textId="77777777" w:rsidR="005470ED" w:rsidRDefault="005470ED" w:rsidP="00BE75CA">
            <w:pPr>
              <w:autoSpaceDE w:val="0"/>
              <w:autoSpaceDN w:val="0"/>
              <w:adjustRightInd w:val="0"/>
              <w:spacing w:line="241" w:lineRule="atLeast"/>
              <w:jc w:val="center"/>
              <w:rPr>
                <w:i/>
                <w:smallCaps/>
                <w:sz w:val="18"/>
                <w:szCs w:val="19"/>
              </w:rPr>
            </w:pPr>
            <w:r>
              <w:rPr>
                <w:i/>
                <w:smallCaps/>
                <w:sz w:val="18"/>
                <w:szCs w:val="19"/>
              </w:rPr>
              <w:t xml:space="preserve">Minor Preston Educational </w:t>
            </w:r>
            <w:proofErr w:type="gramStart"/>
            <w:r>
              <w:rPr>
                <w:i/>
                <w:smallCaps/>
                <w:sz w:val="18"/>
                <w:szCs w:val="19"/>
              </w:rPr>
              <w:t xml:space="preserve">Fund  </w:t>
            </w:r>
            <w:r>
              <w:rPr>
                <w:rFonts w:cstheme="minorHAnsi"/>
                <w:i/>
                <w:smallCaps/>
                <w:sz w:val="18"/>
                <w:szCs w:val="19"/>
              </w:rPr>
              <w:t>♦</w:t>
            </w:r>
            <w:proofErr w:type="gramEnd"/>
            <w:r>
              <w:rPr>
                <w:rFonts w:cstheme="minorHAnsi"/>
                <w:i/>
                <w:smallCaps/>
                <w:sz w:val="18"/>
                <w:szCs w:val="19"/>
              </w:rPr>
              <w:t xml:space="preserve">  </w:t>
            </w:r>
            <w:r>
              <w:rPr>
                <w:i/>
                <w:smallCaps/>
                <w:sz w:val="16"/>
                <w:szCs w:val="19"/>
              </w:rPr>
              <w:t>P.O. B</w:t>
            </w:r>
            <w:r w:rsidRPr="004F0D7A">
              <w:rPr>
                <w:i/>
                <w:smallCaps/>
                <w:sz w:val="16"/>
                <w:szCs w:val="16"/>
              </w:rPr>
              <w:t>ox</w:t>
            </w:r>
            <w:r>
              <w:rPr>
                <w:i/>
                <w:smallCaps/>
                <w:sz w:val="18"/>
                <w:szCs w:val="19"/>
              </w:rPr>
              <w:t xml:space="preserve"> </w:t>
            </w:r>
            <w:r>
              <w:rPr>
                <w:i/>
                <w:smallCaps/>
                <w:sz w:val="16"/>
                <w:szCs w:val="17"/>
              </w:rPr>
              <w:t>274</w:t>
            </w:r>
            <w:r>
              <w:rPr>
                <w:i/>
                <w:smallCaps/>
                <w:sz w:val="16"/>
                <w:szCs w:val="19"/>
              </w:rPr>
              <w:t xml:space="preserve"> </w:t>
            </w:r>
            <w:r>
              <w:rPr>
                <w:i/>
                <w:smallCaps/>
                <w:sz w:val="18"/>
                <w:szCs w:val="19"/>
              </w:rPr>
              <w:t xml:space="preserve">Charlottesville </w:t>
            </w:r>
            <w:r>
              <w:rPr>
                <w:i/>
                <w:smallCaps/>
                <w:sz w:val="16"/>
                <w:szCs w:val="19"/>
              </w:rPr>
              <w:t xml:space="preserve">VA </w:t>
            </w:r>
            <w:r>
              <w:rPr>
                <w:i/>
                <w:smallCaps/>
                <w:sz w:val="16"/>
                <w:szCs w:val="17"/>
              </w:rPr>
              <w:t xml:space="preserve">22902 </w:t>
            </w:r>
            <w:r>
              <w:rPr>
                <w:i/>
                <w:smallCaps/>
                <w:sz w:val="17"/>
                <w:szCs w:val="17"/>
              </w:rPr>
              <w:t xml:space="preserve"> </w:t>
            </w:r>
            <w:r>
              <w:rPr>
                <w:rFonts w:cstheme="minorHAnsi"/>
                <w:i/>
                <w:smallCaps/>
                <w:sz w:val="18"/>
                <w:szCs w:val="19"/>
              </w:rPr>
              <w:t xml:space="preserve">♦  </w:t>
            </w:r>
            <w:r>
              <w:rPr>
                <w:i/>
                <w:smallCaps/>
                <w:sz w:val="16"/>
                <w:szCs w:val="17"/>
              </w:rPr>
              <w:t xml:space="preserve">434.963.9961  </w:t>
            </w:r>
            <w:r>
              <w:rPr>
                <w:rFonts w:cstheme="minorHAnsi"/>
                <w:i/>
                <w:smallCaps/>
                <w:sz w:val="18"/>
                <w:szCs w:val="19"/>
              </w:rPr>
              <w:t xml:space="preserve">♦  </w:t>
            </w:r>
            <w:r>
              <w:rPr>
                <w:i/>
                <w:smallCaps/>
                <w:sz w:val="18"/>
                <w:szCs w:val="19"/>
              </w:rPr>
              <w:t>minorpreston.org</w:t>
            </w:r>
          </w:p>
          <w:p w14:paraId="5079C6CC" w14:textId="77777777" w:rsidR="005470ED" w:rsidRDefault="005470ED" w:rsidP="00BE75CA">
            <w:pPr>
              <w:pStyle w:val="Footer"/>
              <w:jc w:val="center"/>
              <w:rPr>
                <w:rFonts w:ascii="GillSans" w:hAnsi="GillSans" w:cs="GillSans"/>
                <w:sz w:val="14"/>
                <w:szCs w:val="14"/>
              </w:rPr>
            </w:pPr>
          </w:p>
          <w:p w14:paraId="6ACC6017" w14:textId="77777777" w:rsidR="005470ED" w:rsidRDefault="005470ED" w:rsidP="00BE75CA">
            <w:pPr>
              <w:pStyle w:val="Footer"/>
              <w:jc w:val="center"/>
            </w:pPr>
            <w:r>
              <w:rPr>
                <w:rFonts w:cs="GillSans"/>
                <w:sz w:val="18"/>
                <w:szCs w:val="18"/>
              </w:rPr>
              <w:t xml:space="preserve">The Rives C. Minor and </w:t>
            </w:r>
            <w:proofErr w:type="spellStart"/>
            <w:r>
              <w:rPr>
                <w:rFonts w:cs="GillSans"/>
                <w:sz w:val="18"/>
                <w:szCs w:val="18"/>
              </w:rPr>
              <w:t>Asalie</w:t>
            </w:r>
            <w:proofErr w:type="spellEnd"/>
            <w:r>
              <w:rPr>
                <w:rFonts w:cs="GillSans"/>
                <w:sz w:val="18"/>
                <w:szCs w:val="18"/>
              </w:rPr>
              <w:t xml:space="preserve"> M. Preston Educational Fund, Inc., does not discriminate in its programs on the basis of race, color, national origin, citizenship, disability, age, religion, sex, sexual orientation, or gender identity.</w:t>
            </w:r>
          </w:p>
        </w:tc>
      </w:tr>
    </w:tbl>
    <w:p w14:paraId="3C8A7EB4" w14:textId="77777777" w:rsidR="005470ED" w:rsidRDefault="005470ED" w:rsidP="005470ED"/>
    <w:p w14:paraId="282B85FA" w14:textId="77777777" w:rsidR="005470ED" w:rsidRPr="004E34C6" w:rsidRDefault="005470ED" w:rsidP="005470ED"/>
    <w:p w14:paraId="6BB4C5E9" w14:textId="60C5970A" w:rsidR="005470ED" w:rsidRDefault="005470ED"/>
    <w:p w14:paraId="17405059" w14:textId="19572786" w:rsidR="005470ED" w:rsidRDefault="005470ED"/>
    <w:p w14:paraId="3F93F434" w14:textId="2A0C5565" w:rsidR="005470ED" w:rsidRDefault="005470ED"/>
    <w:p w14:paraId="3634C9C0" w14:textId="222C9E39" w:rsidR="005470ED" w:rsidRDefault="005470ED"/>
    <w:p w14:paraId="24BEB186" w14:textId="42AD19BA" w:rsidR="005470ED" w:rsidRDefault="005470ED"/>
    <w:p w14:paraId="05C0C951" w14:textId="4FF7EC9C" w:rsidR="005470ED" w:rsidRDefault="005470ED"/>
    <w:p w14:paraId="753D01BF" w14:textId="4078FDDD" w:rsidR="005470ED" w:rsidRDefault="005470ED"/>
    <w:p w14:paraId="7CAFDC53" w14:textId="01A46294" w:rsidR="005470ED" w:rsidRDefault="005470ED"/>
    <w:p w14:paraId="1A667626" w14:textId="67CF53FD" w:rsidR="005470ED" w:rsidRDefault="005470ED"/>
    <w:p w14:paraId="17D6017E" w14:textId="08040236" w:rsidR="005470ED" w:rsidRDefault="005470ED"/>
    <w:p w14:paraId="1CD59761" w14:textId="491D1BD6" w:rsidR="005470ED" w:rsidRDefault="005470ED"/>
    <w:p w14:paraId="7CC1B209" w14:textId="2DD8068C" w:rsidR="005470ED" w:rsidRDefault="005470ED"/>
    <w:p w14:paraId="537FE553" w14:textId="6C8D9164" w:rsidR="005470ED" w:rsidRDefault="005470ED"/>
    <w:p w14:paraId="0E0FAD48" w14:textId="0A7751B1" w:rsidR="005470ED" w:rsidRDefault="005470ED"/>
    <w:p w14:paraId="1E859F10" w14:textId="0733DF4A" w:rsidR="005470ED" w:rsidRDefault="005470ED"/>
    <w:p w14:paraId="6C09CF61" w14:textId="4F65B09A" w:rsidR="005470ED" w:rsidRDefault="005470ED"/>
    <w:p w14:paraId="0B34E13C" w14:textId="06B173BF" w:rsidR="005470ED" w:rsidRDefault="005470ED"/>
    <w:p w14:paraId="60B21BA9" w14:textId="2BDC01DB" w:rsidR="005470ED" w:rsidRDefault="005470ED"/>
    <w:p w14:paraId="323FF1C5" w14:textId="5A2AE9C8" w:rsidR="005470ED" w:rsidRDefault="005470ED"/>
    <w:p w14:paraId="3B5787FB" w14:textId="2808785C" w:rsidR="005470ED" w:rsidRDefault="005470ED"/>
    <w:p w14:paraId="67FE2288" w14:textId="1B7FB5B1" w:rsidR="005470ED" w:rsidRDefault="005470ED"/>
    <w:p w14:paraId="0D6A0B90" w14:textId="384A58FF" w:rsidR="005470ED" w:rsidRDefault="005470ED"/>
    <w:p w14:paraId="174505A2" w14:textId="4DF5C6E8" w:rsidR="005470ED" w:rsidRDefault="005470ED"/>
    <w:p w14:paraId="68DC8ED1" w14:textId="705FCE46" w:rsidR="005470ED" w:rsidRDefault="005470ED"/>
    <w:p w14:paraId="26795848" w14:textId="183C7795" w:rsidR="005470ED" w:rsidRDefault="005470ED"/>
    <w:p w14:paraId="62C45629" w14:textId="212A443B" w:rsidR="005470ED" w:rsidRDefault="005470ED"/>
    <w:p w14:paraId="6D883D09" w14:textId="1E9A658D" w:rsidR="005470ED" w:rsidRDefault="005470ED"/>
    <w:p w14:paraId="24369FA0" w14:textId="5E9688F3" w:rsidR="005470ED" w:rsidRDefault="005470ED"/>
    <w:p w14:paraId="5010CB96" w14:textId="2F5F1641" w:rsidR="005470ED" w:rsidRDefault="005470ED"/>
    <w:p w14:paraId="6DE59081" w14:textId="1AE59D5A" w:rsidR="005470ED" w:rsidRDefault="005470ED"/>
    <w:p w14:paraId="6155007E" w14:textId="2F7DA18C" w:rsidR="005470ED" w:rsidRDefault="005470ED" w:rsidP="005470ED">
      <w:pPr>
        <w:jc w:val="center"/>
      </w:pPr>
      <w:r>
        <w:rPr>
          <w:rFonts w:ascii="Eras Medium ITC" w:hAnsi="Eras Medium ITC"/>
          <w:b/>
          <w:noProof/>
          <w:sz w:val="40"/>
          <w:szCs w:val="40"/>
        </w:rPr>
        <w:lastRenderedPageBreak/>
        <w:drawing>
          <wp:inline distT="0" distB="0" distL="0" distR="0" wp14:anchorId="2D2E3932" wp14:editId="5B463575">
            <wp:extent cx="1422400" cy="812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0" cy="812800"/>
                    </a:xfrm>
                    <a:prstGeom prst="rect">
                      <a:avLst/>
                    </a:prstGeom>
                    <a:noFill/>
                    <a:ln>
                      <a:noFill/>
                    </a:ln>
                  </pic:spPr>
                </pic:pic>
              </a:graphicData>
            </a:graphic>
          </wp:inline>
        </w:drawing>
      </w:r>
    </w:p>
    <w:p w14:paraId="1500BDA3" w14:textId="77777777" w:rsidR="005470ED" w:rsidRDefault="005470ED" w:rsidP="005470ED">
      <w:pPr>
        <w:jc w:val="center"/>
      </w:pPr>
    </w:p>
    <w:p w14:paraId="5877E437" w14:textId="77777777" w:rsidR="005470ED" w:rsidRDefault="005470ED" w:rsidP="005470ED">
      <w:pPr>
        <w:jc w:val="center"/>
        <w:rPr>
          <w:b/>
          <w:sz w:val="28"/>
        </w:rPr>
      </w:pPr>
      <w:r>
        <w:rPr>
          <w:b/>
          <w:sz w:val="28"/>
        </w:rPr>
        <w:t>2024 Merit Award</w:t>
      </w:r>
    </w:p>
    <w:p w14:paraId="0A7AEF32" w14:textId="77777777" w:rsidR="005470ED" w:rsidRDefault="005470ED" w:rsidP="005470ED">
      <w:pPr>
        <w:jc w:val="center"/>
      </w:pPr>
    </w:p>
    <w:p w14:paraId="29370325" w14:textId="77777777" w:rsidR="005470ED" w:rsidRDefault="005470ED" w:rsidP="005470ED">
      <w:pPr>
        <w:pStyle w:val="Heading1"/>
        <w:spacing w:before="0" w:after="0"/>
        <w:jc w:val="center"/>
      </w:pPr>
      <w:r>
        <w:t>Section C | Certification of Grades | Academic Evaluation of Applicant</w:t>
      </w:r>
    </w:p>
    <w:p w14:paraId="3E805BD6" w14:textId="77777777" w:rsidR="005470ED" w:rsidRDefault="005470ED" w:rsidP="005470ED">
      <w:pPr>
        <w:jc w:val="center"/>
        <w:rPr>
          <w:sz w:val="10"/>
        </w:rPr>
      </w:pPr>
    </w:p>
    <w:p w14:paraId="5D4FFFD3" w14:textId="77777777" w:rsidR="005470ED" w:rsidRDefault="005470ED" w:rsidP="005470ED">
      <w:pPr>
        <w:pStyle w:val="Heading5"/>
        <w:spacing w:after="240"/>
        <w:rPr>
          <w:smallCaps/>
          <w:sz w:val="21"/>
          <w:szCs w:val="21"/>
        </w:rPr>
      </w:pPr>
      <w:r>
        <w:rPr>
          <w:smallCaps/>
          <w:sz w:val="22"/>
          <w:szCs w:val="21"/>
        </w:rPr>
        <w:t>This section is to be completed by the school counselor</w:t>
      </w:r>
    </w:p>
    <w:p w14:paraId="61162EBF" w14:textId="77777777" w:rsidR="005470ED" w:rsidRDefault="005470ED" w:rsidP="005470ED">
      <w:pPr>
        <w:pStyle w:val="Heading2"/>
      </w:pPr>
      <w:r>
        <w:t>Applicant</w:t>
      </w:r>
    </w:p>
    <w:tbl>
      <w:tblPr>
        <w:tblW w:w="5000" w:type="pct"/>
        <w:tblLayout w:type="fixed"/>
        <w:tblCellMar>
          <w:left w:w="0" w:type="dxa"/>
          <w:right w:w="0" w:type="dxa"/>
        </w:tblCellMar>
        <w:tblLook w:val="04A0" w:firstRow="1" w:lastRow="0" w:firstColumn="1" w:lastColumn="0" w:noHBand="0" w:noVBand="1"/>
      </w:tblPr>
      <w:tblGrid>
        <w:gridCol w:w="1075"/>
        <w:gridCol w:w="3684"/>
        <w:gridCol w:w="3145"/>
        <w:gridCol w:w="2156"/>
        <w:gridCol w:w="20"/>
      </w:tblGrid>
      <w:tr w:rsidR="005470ED" w14:paraId="587B7A99" w14:textId="77777777" w:rsidTr="005470ED">
        <w:trPr>
          <w:trHeight w:val="432"/>
        </w:trPr>
        <w:tc>
          <w:tcPr>
            <w:tcW w:w="1078" w:type="dxa"/>
            <w:vAlign w:val="bottom"/>
          </w:tcPr>
          <w:p w14:paraId="2B0C4136" w14:textId="77777777" w:rsidR="005470ED" w:rsidRDefault="005470ED"/>
          <w:p w14:paraId="102E76B5" w14:textId="77777777" w:rsidR="005470ED" w:rsidRDefault="005470ED">
            <w:pPr>
              <w:rPr>
                <w:sz w:val="10"/>
              </w:rPr>
            </w:pPr>
          </w:p>
          <w:p w14:paraId="618CB92C" w14:textId="77777777" w:rsidR="005470ED" w:rsidRDefault="005470ED">
            <w:r>
              <w:t>Full Name</w:t>
            </w:r>
          </w:p>
        </w:tc>
        <w:tc>
          <w:tcPr>
            <w:tcW w:w="3691" w:type="dxa"/>
            <w:tcBorders>
              <w:top w:val="nil"/>
              <w:left w:val="nil"/>
              <w:bottom w:val="single" w:sz="4" w:space="0" w:color="auto"/>
              <w:right w:val="nil"/>
            </w:tcBorders>
            <w:vAlign w:val="bottom"/>
          </w:tcPr>
          <w:p w14:paraId="6EA8A865" w14:textId="77777777" w:rsidR="005470ED" w:rsidRDefault="005470ED">
            <w:pPr>
              <w:pStyle w:val="FieldText"/>
            </w:pPr>
          </w:p>
        </w:tc>
        <w:tc>
          <w:tcPr>
            <w:tcW w:w="3151" w:type="dxa"/>
            <w:tcBorders>
              <w:top w:val="nil"/>
              <w:left w:val="nil"/>
              <w:bottom w:val="single" w:sz="4" w:space="0" w:color="auto"/>
              <w:right w:val="nil"/>
            </w:tcBorders>
            <w:vAlign w:val="bottom"/>
          </w:tcPr>
          <w:p w14:paraId="57511B9B" w14:textId="77777777" w:rsidR="005470ED" w:rsidRDefault="005470ED">
            <w:pPr>
              <w:pStyle w:val="FieldText"/>
            </w:pPr>
          </w:p>
        </w:tc>
        <w:tc>
          <w:tcPr>
            <w:tcW w:w="2160" w:type="dxa"/>
            <w:tcBorders>
              <w:top w:val="nil"/>
              <w:left w:val="nil"/>
              <w:bottom w:val="single" w:sz="4" w:space="0" w:color="auto"/>
              <w:right w:val="nil"/>
            </w:tcBorders>
            <w:vAlign w:val="bottom"/>
          </w:tcPr>
          <w:p w14:paraId="5D9CFF52" w14:textId="77777777" w:rsidR="005470ED" w:rsidRDefault="005470ED">
            <w:pPr>
              <w:pStyle w:val="FieldText"/>
              <w:ind w:right="-830"/>
            </w:pPr>
          </w:p>
        </w:tc>
        <w:tc>
          <w:tcPr>
            <w:tcW w:w="20" w:type="dxa"/>
            <w:vAlign w:val="bottom"/>
          </w:tcPr>
          <w:p w14:paraId="6AFBC9D9" w14:textId="77777777" w:rsidR="005470ED" w:rsidRDefault="005470ED">
            <w:pPr>
              <w:pStyle w:val="Heading4"/>
            </w:pPr>
          </w:p>
        </w:tc>
      </w:tr>
      <w:tr w:rsidR="005470ED" w14:paraId="3EB1E01B" w14:textId="77777777" w:rsidTr="005470ED">
        <w:tc>
          <w:tcPr>
            <w:tcW w:w="1078" w:type="dxa"/>
            <w:vAlign w:val="bottom"/>
          </w:tcPr>
          <w:p w14:paraId="141B27A9" w14:textId="77777777" w:rsidR="005470ED" w:rsidRDefault="005470ED"/>
        </w:tc>
        <w:tc>
          <w:tcPr>
            <w:tcW w:w="3691" w:type="dxa"/>
            <w:tcBorders>
              <w:top w:val="single" w:sz="4" w:space="0" w:color="auto"/>
              <w:left w:val="nil"/>
              <w:bottom w:val="nil"/>
              <w:right w:val="nil"/>
            </w:tcBorders>
            <w:vAlign w:val="bottom"/>
            <w:hideMark/>
          </w:tcPr>
          <w:p w14:paraId="70CD3D55" w14:textId="77777777" w:rsidR="005470ED" w:rsidRDefault="005470ED">
            <w:pPr>
              <w:pStyle w:val="Heading3"/>
            </w:pPr>
            <w:r>
              <w:t>Last</w:t>
            </w:r>
          </w:p>
        </w:tc>
        <w:tc>
          <w:tcPr>
            <w:tcW w:w="3151" w:type="dxa"/>
            <w:tcBorders>
              <w:top w:val="single" w:sz="4" w:space="0" w:color="auto"/>
              <w:left w:val="nil"/>
              <w:bottom w:val="nil"/>
              <w:right w:val="nil"/>
            </w:tcBorders>
            <w:vAlign w:val="bottom"/>
            <w:hideMark/>
          </w:tcPr>
          <w:p w14:paraId="0CB6D5E6" w14:textId="77777777" w:rsidR="005470ED" w:rsidRDefault="005470ED">
            <w:pPr>
              <w:pStyle w:val="Heading3"/>
            </w:pPr>
            <w:r>
              <w:t>First</w:t>
            </w:r>
          </w:p>
        </w:tc>
        <w:tc>
          <w:tcPr>
            <w:tcW w:w="2160" w:type="dxa"/>
            <w:tcBorders>
              <w:top w:val="single" w:sz="4" w:space="0" w:color="auto"/>
              <w:left w:val="nil"/>
              <w:bottom w:val="nil"/>
              <w:right w:val="nil"/>
            </w:tcBorders>
            <w:vAlign w:val="bottom"/>
            <w:hideMark/>
          </w:tcPr>
          <w:p w14:paraId="5D38A14F" w14:textId="77777777" w:rsidR="005470ED" w:rsidRDefault="005470ED">
            <w:pPr>
              <w:pStyle w:val="Heading3"/>
            </w:pPr>
            <w:r>
              <w:t>Middle</w:t>
            </w:r>
          </w:p>
        </w:tc>
        <w:tc>
          <w:tcPr>
            <w:tcW w:w="20" w:type="dxa"/>
            <w:vAlign w:val="bottom"/>
          </w:tcPr>
          <w:p w14:paraId="60913BD9" w14:textId="77777777" w:rsidR="005470ED" w:rsidRDefault="005470ED"/>
        </w:tc>
      </w:tr>
    </w:tbl>
    <w:p w14:paraId="48EF3158" w14:textId="77777777" w:rsidR="005470ED" w:rsidRDefault="005470ED" w:rsidP="005470ED"/>
    <w:tbl>
      <w:tblPr>
        <w:tblW w:w="1500" w:type="pct"/>
        <w:tblLayout w:type="fixed"/>
        <w:tblCellMar>
          <w:left w:w="0" w:type="dxa"/>
          <w:right w:w="0" w:type="dxa"/>
        </w:tblCellMar>
        <w:tblLook w:val="04A0" w:firstRow="1" w:lastRow="0" w:firstColumn="1" w:lastColumn="0" w:noHBand="0" w:noVBand="1"/>
      </w:tblPr>
      <w:tblGrid>
        <w:gridCol w:w="622"/>
        <w:gridCol w:w="801"/>
        <w:gridCol w:w="1601"/>
      </w:tblGrid>
      <w:tr w:rsidR="005470ED" w14:paraId="042DF83A" w14:textId="77777777" w:rsidTr="005470ED">
        <w:trPr>
          <w:trHeight w:val="288"/>
        </w:trPr>
        <w:tc>
          <w:tcPr>
            <w:tcW w:w="629" w:type="dxa"/>
            <w:vAlign w:val="bottom"/>
            <w:hideMark/>
          </w:tcPr>
          <w:p w14:paraId="1B44C607" w14:textId="77777777" w:rsidR="005470ED" w:rsidRDefault="005470ED">
            <w:r>
              <w:t>GPA</w:t>
            </w:r>
          </w:p>
        </w:tc>
        <w:tc>
          <w:tcPr>
            <w:tcW w:w="810" w:type="dxa"/>
            <w:tcBorders>
              <w:top w:val="nil"/>
              <w:left w:val="nil"/>
              <w:bottom w:val="single" w:sz="4" w:space="0" w:color="auto"/>
              <w:right w:val="nil"/>
            </w:tcBorders>
            <w:vAlign w:val="bottom"/>
          </w:tcPr>
          <w:p w14:paraId="386DB1D7" w14:textId="77777777" w:rsidR="005470ED" w:rsidRDefault="005470ED">
            <w:pPr>
              <w:pStyle w:val="FieldText"/>
              <w:ind w:left="-296"/>
            </w:pPr>
          </w:p>
        </w:tc>
        <w:tc>
          <w:tcPr>
            <w:tcW w:w="1620" w:type="dxa"/>
            <w:vAlign w:val="bottom"/>
          </w:tcPr>
          <w:p w14:paraId="634C60E4" w14:textId="77777777" w:rsidR="005470ED" w:rsidRDefault="005470ED">
            <w:pPr>
              <w:pStyle w:val="Heading4"/>
            </w:pPr>
          </w:p>
        </w:tc>
      </w:tr>
    </w:tbl>
    <w:p w14:paraId="72988409" w14:textId="77777777" w:rsidR="005470ED" w:rsidRDefault="005470ED" w:rsidP="005470ED">
      <w:pPr>
        <w:rPr>
          <w:i/>
        </w:rPr>
      </w:pPr>
    </w:p>
    <w:p w14:paraId="600E4B99" w14:textId="77777777" w:rsidR="005470ED" w:rsidRDefault="005470ED" w:rsidP="005470ED">
      <w:pPr>
        <w:pStyle w:val="Heading2"/>
        <w:rPr>
          <w:i/>
        </w:rPr>
      </w:pPr>
      <w:r>
        <w:t xml:space="preserve">College Entrance Test Scores | </w:t>
      </w:r>
      <w:r>
        <w:rPr>
          <w:i/>
        </w:rPr>
        <w:t>Indicate if not required by school</w:t>
      </w:r>
    </w:p>
    <w:tbl>
      <w:tblPr>
        <w:tblW w:w="6600" w:type="pct"/>
        <w:tblLayout w:type="fixed"/>
        <w:tblCellMar>
          <w:left w:w="0" w:type="dxa"/>
          <w:right w:w="0" w:type="dxa"/>
        </w:tblCellMar>
        <w:tblLook w:val="04A0" w:firstRow="1" w:lastRow="0" w:firstColumn="1" w:lastColumn="0" w:noHBand="0" w:noVBand="1"/>
      </w:tblPr>
      <w:tblGrid>
        <w:gridCol w:w="10069"/>
        <w:gridCol w:w="1169"/>
        <w:gridCol w:w="2068"/>
      </w:tblGrid>
      <w:tr w:rsidR="005470ED" w14:paraId="71B0D5A9" w14:textId="77777777" w:rsidTr="005470ED">
        <w:trPr>
          <w:trHeight w:val="432"/>
        </w:trPr>
        <w:tc>
          <w:tcPr>
            <w:tcW w:w="10080" w:type="dxa"/>
            <w:vAlign w:val="bottom"/>
            <w:hideMark/>
          </w:tcPr>
          <w:p w14:paraId="1F771004" w14:textId="77777777" w:rsidR="005470ED" w:rsidRDefault="005470ED">
            <w:pPr>
              <w:pStyle w:val="Italic"/>
              <w:rPr>
                <w:i w:val="0"/>
                <w:sz w:val="19"/>
                <w:szCs w:val="19"/>
              </w:rPr>
            </w:pPr>
            <w:r>
              <w:rPr>
                <w:sz w:val="19"/>
                <w:szCs w:val="19"/>
              </w:rPr>
              <w:t>Does this student qualify for either an SAT or ACT fee waiver?     Yes</w:t>
            </w:r>
            <w:r>
              <w:rPr>
                <w:i w:val="0"/>
                <w:sz w:val="19"/>
                <w:szCs w:val="19"/>
              </w:rPr>
              <w:t xml:space="preserve"> </w:t>
            </w:r>
            <w:r>
              <w:rPr>
                <w:sz w:val="19"/>
                <w:szCs w:val="19"/>
              </w:rPr>
              <w:fldChar w:fldCharType="begin">
                <w:ffData>
                  <w:name w:val=""/>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separate"/>
            </w:r>
            <w:r>
              <w:rPr>
                <w:sz w:val="19"/>
                <w:szCs w:val="19"/>
              </w:rPr>
              <w:fldChar w:fldCharType="end"/>
            </w:r>
            <w:r>
              <w:rPr>
                <w:sz w:val="19"/>
                <w:szCs w:val="19"/>
              </w:rPr>
              <w:t xml:space="preserve"> No </w:t>
            </w:r>
            <w:r>
              <w:rPr>
                <w:sz w:val="19"/>
                <w:szCs w:val="19"/>
              </w:rPr>
              <w:fldChar w:fldCharType="begin">
                <w:ffData>
                  <w:name w:val=""/>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separate"/>
            </w:r>
            <w:r>
              <w:rPr>
                <w:sz w:val="19"/>
                <w:szCs w:val="19"/>
              </w:rPr>
              <w:fldChar w:fldCharType="end"/>
            </w:r>
          </w:p>
        </w:tc>
        <w:tc>
          <w:tcPr>
            <w:tcW w:w="1170" w:type="dxa"/>
            <w:vAlign w:val="bottom"/>
          </w:tcPr>
          <w:p w14:paraId="35AE1E5A" w14:textId="77777777" w:rsidR="005470ED" w:rsidRDefault="005470ED">
            <w:pPr>
              <w:pStyle w:val="Heading4"/>
              <w:rPr>
                <w:szCs w:val="19"/>
              </w:rPr>
            </w:pPr>
          </w:p>
        </w:tc>
        <w:tc>
          <w:tcPr>
            <w:tcW w:w="2070" w:type="dxa"/>
            <w:tcBorders>
              <w:top w:val="nil"/>
              <w:left w:val="nil"/>
              <w:bottom w:val="single" w:sz="4" w:space="0" w:color="auto"/>
              <w:right w:val="nil"/>
            </w:tcBorders>
            <w:vAlign w:val="bottom"/>
          </w:tcPr>
          <w:p w14:paraId="73CF45AC" w14:textId="77777777" w:rsidR="005470ED" w:rsidRDefault="005470ED">
            <w:pPr>
              <w:pStyle w:val="FieldText"/>
            </w:pPr>
          </w:p>
        </w:tc>
      </w:tr>
    </w:tbl>
    <w:p w14:paraId="2801B01A" w14:textId="77777777" w:rsidR="005470ED" w:rsidRDefault="005470ED" w:rsidP="005470ED">
      <w:pPr>
        <w:pStyle w:val="Heading1"/>
      </w:pPr>
      <w:r>
        <w:rPr>
          <w:rFonts w:asciiTheme="minorHAnsi" w:hAnsiTheme="minorHAnsi"/>
          <w:sz w:val="19"/>
        </w:rPr>
        <w:t>SAT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tblGrid>
      <w:tr w:rsidR="005470ED" w14:paraId="64295C6F" w14:textId="77777777" w:rsidTr="005470ED">
        <w:tc>
          <w:tcPr>
            <w:tcW w:w="2718" w:type="dxa"/>
            <w:hideMark/>
          </w:tcPr>
          <w:p w14:paraId="63CDAB16" w14:textId="77777777" w:rsidR="005470ED" w:rsidRDefault="005470ED">
            <w:pPr>
              <w:pStyle w:val="Italic"/>
              <w:spacing w:after="120"/>
              <w:jc w:val="right"/>
              <w:rPr>
                <w:i w:val="0"/>
              </w:rPr>
            </w:pPr>
            <w:r>
              <w:rPr>
                <w:i w:val="0"/>
                <w:sz w:val="19"/>
                <w:szCs w:val="19"/>
              </w:rPr>
              <w:t>Reading/Writing</w:t>
            </w:r>
          </w:p>
        </w:tc>
      </w:tr>
      <w:tr w:rsidR="005470ED" w14:paraId="269C24AC" w14:textId="77777777" w:rsidTr="005470ED">
        <w:tc>
          <w:tcPr>
            <w:tcW w:w="2718" w:type="dxa"/>
            <w:hideMark/>
          </w:tcPr>
          <w:p w14:paraId="21CBE851" w14:textId="77777777" w:rsidR="005470ED" w:rsidRDefault="005470ED">
            <w:pPr>
              <w:pStyle w:val="Italic"/>
              <w:spacing w:after="120"/>
              <w:jc w:val="right"/>
              <w:rPr>
                <w:i w:val="0"/>
              </w:rPr>
            </w:pPr>
            <w:r>
              <w:rPr>
                <w:i w:val="0"/>
                <w:sz w:val="19"/>
                <w:szCs w:val="19"/>
              </w:rPr>
              <w:t>Math</w:t>
            </w:r>
          </w:p>
        </w:tc>
      </w:tr>
      <w:tr w:rsidR="005470ED" w14:paraId="25C034D4" w14:textId="77777777" w:rsidTr="005470ED">
        <w:tc>
          <w:tcPr>
            <w:tcW w:w="2718" w:type="dxa"/>
            <w:hideMark/>
          </w:tcPr>
          <w:p w14:paraId="4F37ABA2" w14:textId="77777777" w:rsidR="005470ED" w:rsidRDefault="005470ED">
            <w:pPr>
              <w:pStyle w:val="Italic"/>
              <w:spacing w:after="120"/>
              <w:jc w:val="right"/>
              <w:rPr>
                <w:i w:val="0"/>
              </w:rPr>
            </w:pPr>
            <w:r>
              <w:rPr>
                <w:i w:val="0"/>
                <w:sz w:val="19"/>
                <w:szCs w:val="19"/>
              </w:rPr>
              <w:t>Essay (if opted for)</w:t>
            </w:r>
          </w:p>
        </w:tc>
      </w:tr>
    </w:tbl>
    <w:p w14:paraId="59B76DB9" w14:textId="77777777" w:rsidR="005470ED" w:rsidRDefault="005470ED" w:rsidP="005470ED">
      <w:pPr>
        <w:pStyle w:val="Italic"/>
        <w:spacing w:before="0" w:after="0"/>
        <w:rPr>
          <w:i w:val="0"/>
          <w:smallCaps/>
          <w:sz w:val="12"/>
          <w:szCs w:val="12"/>
        </w:rPr>
      </w:pPr>
    </w:p>
    <w:p w14:paraId="6CF941B3" w14:textId="77777777" w:rsidR="005470ED" w:rsidRDefault="005470ED" w:rsidP="005470ED">
      <w:pPr>
        <w:pStyle w:val="Italic"/>
        <w:spacing w:before="0" w:after="0"/>
        <w:rPr>
          <w:i w:val="0"/>
          <w:smallCaps/>
          <w:sz w:val="16"/>
          <w:szCs w:val="16"/>
        </w:rPr>
      </w:pPr>
      <w:r>
        <w:rPr>
          <w:i w:val="0"/>
          <w:smallCaps/>
          <w:sz w:val="12"/>
          <w:szCs w:val="12"/>
        </w:rPr>
        <w:t xml:space="preserve">___________________ </w:t>
      </w:r>
      <w:r>
        <w:rPr>
          <w:i w:val="0"/>
          <w:smallCaps/>
          <w:sz w:val="12"/>
          <w:szCs w:val="12"/>
        </w:rPr>
        <w:tab/>
      </w:r>
      <w:r>
        <w:rPr>
          <w:i w:val="0"/>
          <w:smallCaps/>
          <w:sz w:val="12"/>
          <w:szCs w:val="12"/>
        </w:rPr>
        <w:tab/>
      </w:r>
      <w:r>
        <w:rPr>
          <w:i w:val="0"/>
          <w:smallCaps/>
          <w:sz w:val="16"/>
          <w:szCs w:val="16"/>
        </w:rPr>
        <w:t>Date(s) Taken    _______________</w:t>
      </w:r>
    </w:p>
    <w:p w14:paraId="315A54A8" w14:textId="77777777" w:rsidR="005470ED" w:rsidRDefault="005470ED" w:rsidP="005470ED">
      <w:pPr>
        <w:pStyle w:val="Italic"/>
        <w:spacing w:before="0" w:after="0"/>
        <w:rPr>
          <w:i w:val="0"/>
          <w:smallCaps/>
          <w:sz w:val="12"/>
          <w:szCs w:val="12"/>
        </w:rPr>
      </w:pPr>
    </w:p>
    <w:p w14:paraId="716E88C5" w14:textId="77777777" w:rsidR="005470ED" w:rsidRDefault="005470ED" w:rsidP="005470ED">
      <w:pPr>
        <w:pStyle w:val="Italic"/>
        <w:spacing w:before="0" w:after="0"/>
        <w:rPr>
          <w:i w:val="0"/>
          <w:smallCaps/>
          <w:sz w:val="12"/>
          <w:szCs w:val="12"/>
        </w:rPr>
      </w:pPr>
    </w:p>
    <w:p w14:paraId="3881E24E" w14:textId="77777777" w:rsidR="005470ED" w:rsidRDefault="005470ED" w:rsidP="005470ED">
      <w:pPr>
        <w:pStyle w:val="Italic"/>
        <w:tabs>
          <w:tab w:val="left" w:pos="1850"/>
        </w:tabs>
        <w:spacing w:before="0" w:after="0"/>
        <w:rPr>
          <w:i w:val="0"/>
          <w:smallCaps/>
          <w:sz w:val="12"/>
          <w:szCs w:val="12"/>
        </w:rPr>
      </w:pPr>
      <w:r>
        <w:rPr>
          <w:i w:val="0"/>
          <w:smallCaps/>
          <w:sz w:val="12"/>
          <w:szCs w:val="12"/>
        </w:rPr>
        <w:t>___________________</w:t>
      </w:r>
      <w:r>
        <w:rPr>
          <w:i w:val="0"/>
          <w:smallCaps/>
          <w:sz w:val="12"/>
          <w:szCs w:val="12"/>
        </w:rPr>
        <w:tab/>
      </w:r>
      <w:r>
        <w:rPr>
          <w:i w:val="0"/>
          <w:smallCaps/>
          <w:sz w:val="12"/>
          <w:szCs w:val="12"/>
        </w:rPr>
        <w:tab/>
      </w:r>
      <w:r>
        <w:rPr>
          <w:i w:val="0"/>
          <w:smallCaps/>
          <w:sz w:val="16"/>
          <w:szCs w:val="16"/>
        </w:rPr>
        <w:t>Date(s) Taken    _______________</w:t>
      </w:r>
    </w:p>
    <w:p w14:paraId="69D3A42C" w14:textId="77777777" w:rsidR="005470ED" w:rsidRDefault="005470ED" w:rsidP="005470ED">
      <w:pPr>
        <w:pStyle w:val="Italic"/>
        <w:spacing w:before="0" w:after="0"/>
        <w:rPr>
          <w:i w:val="0"/>
          <w:smallCaps/>
          <w:sz w:val="12"/>
          <w:szCs w:val="12"/>
        </w:rPr>
      </w:pPr>
    </w:p>
    <w:p w14:paraId="774E2404" w14:textId="77777777" w:rsidR="005470ED" w:rsidRDefault="005470ED" w:rsidP="005470ED">
      <w:pPr>
        <w:pStyle w:val="Italic"/>
        <w:spacing w:before="0" w:after="0"/>
        <w:rPr>
          <w:i w:val="0"/>
          <w:smallCaps/>
          <w:sz w:val="12"/>
          <w:szCs w:val="12"/>
        </w:rPr>
      </w:pPr>
    </w:p>
    <w:p w14:paraId="0BC8AD36" w14:textId="77777777" w:rsidR="005470ED" w:rsidRDefault="005470ED" w:rsidP="005470ED">
      <w:pPr>
        <w:pStyle w:val="Italic"/>
        <w:spacing w:before="0" w:after="0"/>
        <w:rPr>
          <w:i w:val="0"/>
          <w:smallCaps/>
          <w:sz w:val="12"/>
          <w:szCs w:val="12"/>
        </w:rPr>
      </w:pPr>
      <w:r>
        <w:rPr>
          <w:i w:val="0"/>
          <w:smallCaps/>
          <w:sz w:val="12"/>
          <w:szCs w:val="12"/>
        </w:rPr>
        <w:t>___________________</w:t>
      </w:r>
      <w:r>
        <w:rPr>
          <w:i w:val="0"/>
          <w:smallCaps/>
          <w:sz w:val="12"/>
          <w:szCs w:val="12"/>
        </w:rPr>
        <w:tab/>
      </w:r>
      <w:r>
        <w:rPr>
          <w:i w:val="0"/>
          <w:smallCaps/>
          <w:sz w:val="12"/>
          <w:szCs w:val="12"/>
        </w:rPr>
        <w:tab/>
      </w:r>
      <w:r>
        <w:rPr>
          <w:i w:val="0"/>
          <w:smallCaps/>
          <w:sz w:val="16"/>
          <w:szCs w:val="16"/>
        </w:rPr>
        <w:t>Date(s) Taken    _______________</w:t>
      </w:r>
    </w:p>
    <w:p w14:paraId="2CA9988E" w14:textId="77777777" w:rsidR="005470ED" w:rsidRDefault="005470ED" w:rsidP="005470ED">
      <w:pPr>
        <w:pStyle w:val="Italic"/>
        <w:spacing w:before="0" w:after="0"/>
        <w:rPr>
          <w:i w:val="0"/>
          <w:smallCaps/>
          <w:sz w:val="12"/>
          <w:szCs w:val="12"/>
        </w:rPr>
      </w:pPr>
    </w:p>
    <w:p w14:paraId="014E5250" w14:textId="77777777" w:rsidR="005470ED" w:rsidRDefault="005470ED" w:rsidP="005470ED">
      <w:pPr>
        <w:pStyle w:val="Italic"/>
        <w:spacing w:before="0" w:after="0"/>
        <w:rPr>
          <w:i w:val="0"/>
        </w:rPr>
      </w:pPr>
      <w:r>
        <w:rPr>
          <w:i w:val="0"/>
          <w:smallCaps/>
        </w:rPr>
        <w:tab/>
      </w:r>
    </w:p>
    <w:p w14:paraId="34B8688E" w14:textId="77777777" w:rsidR="005470ED" w:rsidRDefault="005470ED" w:rsidP="005470ED"/>
    <w:p w14:paraId="218FF0D9" w14:textId="77777777" w:rsidR="005470ED" w:rsidRDefault="005470ED" w:rsidP="005470ED">
      <w:pPr>
        <w:pStyle w:val="FieldText"/>
        <w:rPr>
          <w:szCs w:val="24"/>
        </w:rPr>
      </w:pPr>
      <w:r>
        <w:rPr>
          <w:szCs w:val="24"/>
        </w:rPr>
        <w:t>ACT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tblGrid>
      <w:tr w:rsidR="005470ED" w14:paraId="5F6F7BC7" w14:textId="77777777" w:rsidTr="005470ED">
        <w:tc>
          <w:tcPr>
            <w:tcW w:w="2718" w:type="dxa"/>
            <w:hideMark/>
          </w:tcPr>
          <w:p w14:paraId="2A176AF8" w14:textId="77777777" w:rsidR="005470ED" w:rsidRDefault="005470ED">
            <w:pPr>
              <w:pStyle w:val="Italic"/>
              <w:spacing w:after="120"/>
              <w:jc w:val="right"/>
              <w:rPr>
                <w:i w:val="0"/>
              </w:rPr>
            </w:pPr>
            <w:r>
              <w:rPr>
                <w:i w:val="0"/>
                <w:sz w:val="19"/>
                <w:szCs w:val="19"/>
              </w:rPr>
              <w:t>English</w:t>
            </w:r>
          </w:p>
        </w:tc>
      </w:tr>
      <w:tr w:rsidR="005470ED" w14:paraId="54521C61" w14:textId="77777777" w:rsidTr="005470ED">
        <w:tc>
          <w:tcPr>
            <w:tcW w:w="2718" w:type="dxa"/>
            <w:hideMark/>
          </w:tcPr>
          <w:p w14:paraId="52EC7505" w14:textId="77777777" w:rsidR="005470ED" w:rsidRDefault="005470ED">
            <w:pPr>
              <w:pStyle w:val="Italic"/>
              <w:spacing w:after="120"/>
              <w:jc w:val="right"/>
              <w:rPr>
                <w:i w:val="0"/>
              </w:rPr>
            </w:pPr>
            <w:r>
              <w:rPr>
                <w:i w:val="0"/>
                <w:sz w:val="19"/>
                <w:szCs w:val="19"/>
              </w:rPr>
              <w:t>Math</w:t>
            </w:r>
          </w:p>
        </w:tc>
      </w:tr>
      <w:tr w:rsidR="005470ED" w14:paraId="3BA50644" w14:textId="77777777" w:rsidTr="005470ED">
        <w:tc>
          <w:tcPr>
            <w:tcW w:w="2718" w:type="dxa"/>
            <w:hideMark/>
          </w:tcPr>
          <w:p w14:paraId="6D178DBA" w14:textId="77777777" w:rsidR="005470ED" w:rsidRDefault="005470ED">
            <w:pPr>
              <w:pStyle w:val="Italic"/>
              <w:spacing w:after="120"/>
              <w:jc w:val="right"/>
              <w:rPr>
                <w:i w:val="0"/>
              </w:rPr>
            </w:pPr>
            <w:r>
              <w:rPr>
                <w:i w:val="0"/>
                <w:sz w:val="19"/>
                <w:szCs w:val="19"/>
              </w:rPr>
              <w:t>Reading</w:t>
            </w:r>
          </w:p>
        </w:tc>
      </w:tr>
      <w:tr w:rsidR="005470ED" w14:paraId="01890358" w14:textId="77777777" w:rsidTr="005470ED">
        <w:tc>
          <w:tcPr>
            <w:tcW w:w="2718" w:type="dxa"/>
            <w:hideMark/>
          </w:tcPr>
          <w:p w14:paraId="44EE358C" w14:textId="77777777" w:rsidR="005470ED" w:rsidRDefault="005470ED">
            <w:pPr>
              <w:pStyle w:val="Italic"/>
              <w:spacing w:after="120"/>
              <w:jc w:val="right"/>
              <w:rPr>
                <w:i w:val="0"/>
                <w:sz w:val="19"/>
                <w:szCs w:val="19"/>
              </w:rPr>
            </w:pPr>
            <w:r>
              <w:rPr>
                <w:i w:val="0"/>
                <w:sz w:val="19"/>
                <w:szCs w:val="19"/>
              </w:rPr>
              <w:t>Science</w:t>
            </w:r>
          </w:p>
        </w:tc>
      </w:tr>
    </w:tbl>
    <w:p w14:paraId="00520563" w14:textId="77777777" w:rsidR="005470ED" w:rsidRDefault="005470ED" w:rsidP="005470ED">
      <w:pPr>
        <w:rPr>
          <w:sz w:val="14"/>
        </w:rPr>
      </w:pPr>
    </w:p>
    <w:p w14:paraId="65A56634" w14:textId="77777777" w:rsidR="005470ED" w:rsidRDefault="005470ED" w:rsidP="005470ED">
      <w:pPr>
        <w:pStyle w:val="Italic"/>
        <w:spacing w:before="0" w:after="0"/>
        <w:rPr>
          <w:i w:val="0"/>
          <w:smallCaps/>
          <w:sz w:val="12"/>
          <w:szCs w:val="12"/>
        </w:rPr>
      </w:pPr>
      <w:r>
        <w:rPr>
          <w:i w:val="0"/>
          <w:smallCaps/>
          <w:sz w:val="12"/>
          <w:szCs w:val="12"/>
        </w:rPr>
        <w:t>___________________</w:t>
      </w:r>
      <w:r>
        <w:rPr>
          <w:i w:val="0"/>
          <w:smallCaps/>
          <w:sz w:val="12"/>
          <w:szCs w:val="12"/>
        </w:rPr>
        <w:tab/>
      </w:r>
      <w:r>
        <w:rPr>
          <w:i w:val="0"/>
          <w:smallCaps/>
          <w:sz w:val="12"/>
          <w:szCs w:val="12"/>
        </w:rPr>
        <w:tab/>
      </w:r>
      <w:r>
        <w:rPr>
          <w:i w:val="0"/>
          <w:smallCaps/>
          <w:sz w:val="16"/>
          <w:szCs w:val="16"/>
        </w:rPr>
        <w:t>Date(s) Taken    _______________</w:t>
      </w:r>
    </w:p>
    <w:p w14:paraId="154EC9EC" w14:textId="77777777" w:rsidR="005470ED" w:rsidRDefault="005470ED" w:rsidP="005470ED">
      <w:pPr>
        <w:pStyle w:val="Italic"/>
        <w:spacing w:before="0" w:after="0"/>
        <w:rPr>
          <w:i w:val="0"/>
          <w:smallCaps/>
          <w:sz w:val="12"/>
          <w:szCs w:val="12"/>
        </w:rPr>
      </w:pPr>
    </w:p>
    <w:p w14:paraId="0AA51577" w14:textId="77777777" w:rsidR="005470ED" w:rsidRDefault="005470ED" w:rsidP="005470ED">
      <w:pPr>
        <w:pStyle w:val="Italic"/>
        <w:spacing w:before="0" w:after="0"/>
        <w:rPr>
          <w:i w:val="0"/>
          <w:smallCaps/>
          <w:sz w:val="12"/>
          <w:szCs w:val="12"/>
        </w:rPr>
      </w:pPr>
    </w:p>
    <w:p w14:paraId="7A352894" w14:textId="77777777" w:rsidR="005470ED" w:rsidRDefault="005470ED" w:rsidP="005470ED">
      <w:pPr>
        <w:pStyle w:val="Italic"/>
        <w:spacing w:before="0" w:after="0"/>
        <w:rPr>
          <w:i w:val="0"/>
          <w:smallCaps/>
          <w:sz w:val="12"/>
          <w:szCs w:val="12"/>
        </w:rPr>
      </w:pPr>
      <w:r>
        <w:rPr>
          <w:i w:val="0"/>
          <w:smallCaps/>
          <w:sz w:val="12"/>
          <w:szCs w:val="12"/>
        </w:rPr>
        <w:t>___________________</w:t>
      </w:r>
      <w:r>
        <w:rPr>
          <w:i w:val="0"/>
          <w:smallCaps/>
          <w:sz w:val="12"/>
          <w:szCs w:val="12"/>
        </w:rPr>
        <w:tab/>
      </w:r>
      <w:r>
        <w:rPr>
          <w:i w:val="0"/>
          <w:smallCaps/>
          <w:sz w:val="12"/>
          <w:szCs w:val="12"/>
        </w:rPr>
        <w:tab/>
      </w:r>
      <w:r>
        <w:rPr>
          <w:i w:val="0"/>
          <w:smallCaps/>
          <w:sz w:val="16"/>
          <w:szCs w:val="16"/>
        </w:rPr>
        <w:t>Date(s) Taken    _______________</w:t>
      </w:r>
    </w:p>
    <w:p w14:paraId="6462B85D" w14:textId="77777777" w:rsidR="005470ED" w:rsidRDefault="005470ED" w:rsidP="005470ED">
      <w:pPr>
        <w:pStyle w:val="Italic"/>
        <w:spacing w:before="0" w:after="0"/>
        <w:rPr>
          <w:i w:val="0"/>
          <w:smallCaps/>
          <w:sz w:val="12"/>
          <w:szCs w:val="12"/>
        </w:rPr>
      </w:pPr>
    </w:p>
    <w:p w14:paraId="3A47B8B4" w14:textId="77777777" w:rsidR="005470ED" w:rsidRDefault="005470ED" w:rsidP="005470ED">
      <w:pPr>
        <w:pStyle w:val="Italic"/>
        <w:spacing w:before="0" w:after="0"/>
        <w:rPr>
          <w:i w:val="0"/>
          <w:smallCaps/>
          <w:sz w:val="12"/>
          <w:szCs w:val="12"/>
        </w:rPr>
      </w:pPr>
    </w:p>
    <w:p w14:paraId="6C85A0F6" w14:textId="77777777" w:rsidR="005470ED" w:rsidRDefault="005470ED" w:rsidP="005470ED">
      <w:pPr>
        <w:rPr>
          <w:smallCaps/>
          <w:sz w:val="16"/>
          <w:szCs w:val="16"/>
        </w:rPr>
      </w:pPr>
      <w:r>
        <w:rPr>
          <w:smallCaps/>
          <w:sz w:val="12"/>
          <w:szCs w:val="12"/>
        </w:rPr>
        <w:t>___________________</w:t>
      </w:r>
      <w:r>
        <w:rPr>
          <w:smallCaps/>
          <w:sz w:val="12"/>
          <w:szCs w:val="12"/>
        </w:rPr>
        <w:tab/>
      </w:r>
      <w:r>
        <w:rPr>
          <w:smallCaps/>
          <w:sz w:val="12"/>
          <w:szCs w:val="12"/>
        </w:rPr>
        <w:tab/>
      </w:r>
      <w:r>
        <w:rPr>
          <w:smallCaps/>
          <w:sz w:val="16"/>
          <w:szCs w:val="16"/>
        </w:rPr>
        <w:t>Date(s) Taken    _______________</w:t>
      </w:r>
    </w:p>
    <w:p w14:paraId="5D7CF9D2" w14:textId="77777777" w:rsidR="005470ED" w:rsidRDefault="005470ED" w:rsidP="005470ED">
      <w:pPr>
        <w:rPr>
          <w:smallCaps/>
          <w:sz w:val="16"/>
          <w:szCs w:val="16"/>
        </w:rPr>
      </w:pPr>
    </w:p>
    <w:p w14:paraId="1E88E241" w14:textId="77777777" w:rsidR="005470ED" w:rsidRDefault="005470ED" w:rsidP="005470ED">
      <w:pPr>
        <w:rPr>
          <w:smallCaps/>
          <w:sz w:val="6"/>
          <w:szCs w:val="16"/>
        </w:rPr>
      </w:pPr>
    </w:p>
    <w:p w14:paraId="045C9FD9" w14:textId="77777777" w:rsidR="005470ED" w:rsidRDefault="005470ED" w:rsidP="005470ED">
      <w:pPr>
        <w:rPr>
          <w:smallCaps/>
          <w:sz w:val="16"/>
          <w:szCs w:val="16"/>
        </w:rPr>
      </w:pPr>
      <w:r>
        <w:rPr>
          <w:smallCaps/>
          <w:sz w:val="12"/>
          <w:szCs w:val="12"/>
        </w:rPr>
        <w:t>___________________</w:t>
      </w:r>
      <w:r>
        <w:rPr>
          <w:smallCaps/>
          <w:sz w:val="12"/>
          <w:szCs w:val="12"/>
        </w:rPr>
        <w:tab/>
      </w:r>
      <w:r>
        <w:rPr>
          <w:smallCaps/>
          <w:sz w:val="12"/>
          <w:szCs w:val="12"/>
        </w:rPr>
        <w:tab/>
      </w:r>
      <w:r>
        <w:rPr>
          <w:smallCaps/>
          <w:sz w:val="16"/>
          <w:szCs w:val="16"/>
        </w:rPr>
        <w:t>Date(s) Taken    _______________</w:t>
      </w:r>
    </w:p>
    <w:p w14:paraId="706CFF34" w14:textId="77777777" w:rsidR="005470ED" w:rsidRDefault="005470ED" w:rsidP="005470ED"/>
    <w:p w14:paraId="208750A6" w14:textId="77777777" w:rsidR="005470ED" w:rsidRDefault="005470ED" w:rsidP="005470ED">
      <w:pPr>
        <w:pStyle w:val="Heading2"/>
        <w:tabs>
          <w:tab w:val="center" w:pos="5040"/>
        </w:tabs>
        <w:spacing w:before="400"/>
        <w:jc w:val="left"/>
      </w:pPr>
      <w:r>
        <w:tab/>
        <w:t>Academic Evaluation of Applicant</w:t>
      </w:r>
    </w:p>
    <w:p w14:paraId="022DB35F" w14:textId="77777777" w:rsidR="005470ED" w:rsidRDefault="005470ED" w:rsidP="005470ED"/>
    <w:p w14:paraId="2E46E66E" w14:textId="77777777" w:rsidR="005470ED" w:rsidRDefault="005470ED" w:rsidP="005470ED">
      <w:r>
        <w:rPr>
          <w:i/>
        </w:rPr>
        <w:t>Minor Preston Merit Awards</w:t>
      </w:r>
      <w:r>
        <w:t xml:space="preserve"> are made on the basis of both the applicant’s financial need and the likelihood that he//she will succeed in college if offered financial resources. So that the Selection Committee might evaluate all applicants consistently, please address with specificity each of the following criteria in your evaluation of this applicant:    </w:t>
      </w:r>
    </w:p>
    <w:p w14:paraId="7102D62A" w14:textId="77777777" w:rsidR="005470ED" w:rsidRDefault="005470ED" w:rsidP="005470ED">
      <w:pPr>
        <w:pStyle w:val="Header"/>
        <w:tabs>
          <w:tab w:val="left" w:pos="720"/>
        </w:tabs>
        <w:rPr>
          <w:szCs w:val="19"/>
        </w:rPr>
      </w:pPr>
    </w:p>
    <w:p w14:paraId="14DEEFB0" w14:textId="77777777" w:rsidR="005470ED" w:rsidRDefault="005470ED" w:rsidP="005470ED">
      <w:pPr>
        <w:pStyle w:val="ListParagraph"/>
        <w:numPr>
          <w:ilvl w:val="0"/>
          <w:numId w:val="11"/>
        </w:numPr>
        <w:ind w:left="2880"/>
        <w:rPr>
          <w:sz w:val="19"/>
          <w:szCs w:val="19"/>
        </w:rPr>
      </w:pPr>
      <w:r>
        <w:rPr>
          <w:sz w:val="19"/>
          <w:szCs w:val="19"/>
        </w:rPr>
        <w:t>Strength of academic program and coursework</w:t>
      </w:r>
    </w:p>
    <w:p w14:paraId="479DF21A" w14:textId="77777777" w:rsidR="005470ED" w:rsidRDefault="005470ED" w:rsidP="005470ED">
      <w:pPr>
        <w:pStyle w:val="ListParagraph"/>
        <w:numPr>
          <w:ilvl w:val="0"/>
          <w:numId w:val="11"/>
        </w:numPr>
        <w:ind w:left="2880"/>
        <w:rPr>
          <w:sz w:val="19"/>
          <w:szCs w:val="19"/>
        </w:rPr>
      </w:pPr>
      <w:r>
        <w:rPr>
          <w:sz w:val="19"/>
          <w:szCs w:val="19"/>
        </w:rPr>
        <w:t>Initiative, motivation, and intellectual curiosity</w:t>
      </w:r>
    </w:p>
    <w:p w14:paraId="115DAE02" w14:textId="77777777" w:rsidR="005470ED" w:rsidRDefault="005470ED" w:rsidP="005470ED">
      <w:pPr>
        <w:pStyle w:val="ListParagraph"/>
        <w:numPr>
          <w:ilvl w:val="0"/>
          <w:numId w:val="11"/>
        </w:numPr>
        <w:ind w:left="2880"/>
        <w:rPr>
          <w:sz w:val="19"/>
          <w:szCs w:val="19"/>
        </w:rPr>
      </w:pPr>
      <w:r>
        <w:rPr>
          <w:sz w:val="19"/>
          <w:szCs w:val="19"/>
        </w:rPr>
        <w:t>Educational and career goal-setting</w:t>
      </w:r>
    </w:p>
    <w:p w14:paraId="51E93F0B" w14:textId="77777777" w:rsidR="005470ED" w:rsidRDefault="005470ED" w:rsidP="005470ED">
      <w:pPr>
        <w:pStyle w:val="ListParagraph"/>
        <w:numPr>
          <w:ilvl w:val="0"/>
          <w:numId w:val="11"/>
        </w:numPr>
        <w:ind w:left="2880"/>
        <w:rPr>
          <w:sz w:val="19"/>
          <w:szCs w:val="19"/>
        </w:rPr>
      </w:pPr>
      <w:r>
        <w:rPr>
          <w:sz w:val="19"/>
          <w:szCs w:val="19"/>
        </w:rPr>
        <w:t>Character and maturity</w:t>
      </w:r>
    </w:p>
    <w:p w14:paraId="7C246B4C" w14:textId="77777777" w:rsidR="005470ED" w:rsidRDefault="005470ED" w:rsidP="005470ED">
      <w:r>
        <w:rPr>
          <w:szCs w:val="19"/>
        </w:rPr>
        <w:t>In addition to an evaluation of the applicant on these four criteria, the Selection Committee welcomes any additional information that the applicant’s counselor or teacher(s) believe would benefit the Committee’s review.</w:t>
      </w:r>
    </w:p>
    <w:p w14:paraId="1C354ECD" w14:textId="77777777" w:rsidR="005470ED" w:rsidRDefault="005470ED" w:rsidP="005470ED">
      <w:pPr>
        <w:pStyle w:val="Heading2"/>
      </w:pPr>
      <w:r>
        <w:lastRenderedPageBreak/>
        <w:t>Application Checklist</w:t>
      </w:r>
    </w:p>
    <w:p w14:paraId="441CE29E" w14:textId="77777777" w:rsidR="005470ED" w:rsidRDefault="005470ED" w:rsidP="005470ED"/>
    <w:p w14:paraId="232EA091" w14:textId="77777777" w:rsidR="005470ED" w:rsidRDefault="005470ED" w:rsidP="005470ED">
      <w:pPr>
        <w:pStyle w:val="Italic"/>
        <w:spacing w:before="0" w:after="0"/>
        <w:rPr>
          <w:i w:val="0"/>
          <w:sz w:val="19"/>
          <w:szCs w:val="19"/>
        </w:rPr>
      </w:pPr>
      <w:r>
        <w:rPr>
          <w:i w:val="0"/>
          <w:sz w:val="19"/>
          <w:szCs w:val="19"/>
        </w:rPr>
        <w:t xml:space="preserve"> </w:t>
      </w:r>
    </w:p>
    <w:p w14:paraId="4ED293FF" w14:textId="77777777" w:rsidR="005470ED" w:rsidRDefault="005470ED" w:rsidP="005470ED">
      <w:pPr>
        <w:pStyle w:val="Italic"/>
        <w:spacing w:before="0" w:after="0"/>
        <w:rPr>
          <w:sz w:val="19"/>
          <w:szCs w:val="19"/>
        </w:rPr>
      </w:pPr>
      <w:r>
        <w:rPr>
          <w:sz w:val="19"/>
          <w:szCs w:val="19"/>
        </w:rPr>
        <w:t>Please ensure that the applicant has completed the application to the best of their ability and has provided the following:</w:t>
      </w:r>
    </w:p>
    <w:p w14:paraId="7F8475C0" w14:textId="77777777" w:rsidR="005470ED" w:rsidRDefault="005470ED" w:rsidP="005470ED">
      <w:pPr>
        <w:pStyle w:val="Italic"/>
        <w:spacing w:before="0" w:after="0"/>
        <w:rPr>
          <w:i w:val="0"/>
          <w:sz w:val="19"/>
          <w:szCs w:val="19"/>
        </w:rPr>
      </w:pPr>
    </w:p>
    <w:p w14:paraId="17A637F8" w14:textId="77777777" w:rsidR="005470ED" w:rsidRDefault="005470ED" w:rsidP="005470ED">
      <w:pPr>
        <w:pStyle w:val="Italic"/>
        <w:tabs>
          <w:tab w:val="left" w:pos="6400"/>
        </w:tabs>
        <w:spacing w:before="0" w:after="0"/>
        <w:rPr>
          <w:i w:val="0"/>
          <w:sz w:val="19"/>
          <w:szCs w:val="19"/>
        </w:rPr>
      </w:pPr>
      <w:r>
        <w:rPr>
          <w:sz w:val="19"/>
          <w:szCs w:val="19"/>
        </w:rPr>
        <w:fldChar w:fldCharType="begin">
          <w:ffData>
            <w:name w:val="Check4"/>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separate"/>
      </w:r>
      <w:r>
        <w:rPr>
          <w:sz w:val="19"/>
          <w:szCs w:val="19"/>
        </w:rPr>
        <w:fldChar w:fldCharType="end"/>
      </w:r>
      <w:r>
        <w:rPr>
          <w:sz w:val="19"/>
          <w:szCs w:val="19"/>
        </w:rPr>
        <w:t xml:space="preserve"> </w:t>
      </w:r>
      <w:r>
        <w:rPr>
          <w:i w:val="0"/>
          <w:sz w:val="19"/>
          <w:szCs w:val="19"/>
        </w:rPr>
        <w:t>Section A: Applicant Information</w:t>
      </w:r>
      <w:r>
        <w:rPr>
          <w:i w:val="0"/>
          <w:sz w:val="19"/>
          <w:szCs w:val="19"/>
        </w:rPr>
        <w:tab/>
      </w:r>
    </w:p>
    <w:p w14:paraId="5EBDEA40" w14:textId="77777777" w:rsidR="005470ED" w:rsidRDefault="005470ED" w:rsidP="005470ED">
      <w:pPr>
        <w:pStyle w:val="Italic"/>
        <w:spacing w:before="0" w:after="0"/>
        <w:rPr>
          <w:i w:val="0"/>
          <w:sz w:val="19"/>
          <w:szCs w:val="19"/>
        </w:rPr>
      </w:pPr>
    </w:p>
    <w:p w14:paraId="36D08C31" w14:textId="77777777" w:rsidR="005470ED" w:rsidRDefault="005470ED" w:rsidP="005470ED">
      <w:pPr>
        <w:pStyle w:val="Italic"/>
        <w:tabs>
          <w:tab w:val="left" w:pos="6400"/>
        </w:tabs>
        <w:spacing w:before="0" w:after="0"/>
        <w:rPr>
          <w:i w:val="0"/>
          <w:sz w:val="19"/>
          <w:szCs w:val="19"/>
        </w:rPr>
      </w:pPr>
      <w:r>
        <w:rPr>
          <w:sz w:val="19"/>
          <w:szCs w:val="19"/>
        </w:rPr>
        <w:fldChar w:fldCharType="begin">
          <w:ffData>
            <w:name w:val="Check4"/>
            <w:enabled/>
            <w:calcOnExit w:val="0"/>
            <w:checkBox>
              <w:sizeAuto/>
              <w:default w:val="0"/>
            </w:checkBox>
          </w:ffData>
        </w:fldChar>
      </w:r>
      <w:r>
        <w:rPr>
          <w:sz w:val="19"/>
          <w:szCs w:val="19"/>
        </w:rPr>
        <w:instrText xml:space="preserve"> FORMCHECKBOX </w:instrText>
      </w:r>
      <w:r>
        <w:rPr>
          <w:sz w:val="19"/>
          <w:szCs w:val="19"/>
        </w:rPr>
      </w:r>
      <w:r>
        <w:rPr>
          <w:sz w:val="19"/>
          <w:szCs w:val="19"/>
        </w:rPr>
        <w:fldChar w:fldCharType="separate"/>
      </w:r>
      <w:r>
        <w:rPr>
          <w:sz w:val="19"/>
          <w:szCs w:val="19"/>
        </w:rPr>
        <w:fldChar w:fldCharType="end"/>
      </w:r>
      <w:r>
        <w:rPr>
          <w:sz w:val="19"/>
          <w:szCs w:val="19"/>
        </w:rPr>
        <w:t xml:space="preserve"> </w:t>
      </w:r>
      <w:r>
        <w:rPr>
          <w:i w:val="0"/>
          <w:sz w:val="19"/>
          <w:szCs w:val="19"/>
        </w:rPr>
        <w:t>Section B: Parent or Guardian Information</w:t>
      </w:r>
    </w:p>
    <w:p w14:paraId="799EFFB3" w14:textId="77777777" w:rsidR="005470ED" w:rsidRDefault="005470ED" w:rsidP="005470ED">
      <w:pPr>
        <w:pStyle w:val="Heading2"/>
        <w:spacing w:before="400"/>
      </w:pPr>
      <w:r>
        <w:t>Certification</w:t>
      </w:r>
    </w:p>
    <w:p w14:paraId="63C4764D" w14:textId="77777777" w:rsidR="005470ED" w:rsidRDefault="005470ED" w:rsidP="005470ED"/>
    <w:p w14:paraId="02FB66FB" w14:textId="77777777" w:rsidR="005470ED" w:rsidRDefault="005470ED" w:rsidP="005470ED">
      <w:pPr>
        <w:pStyle w:val="Italic"/>
        <w:numPr>
          <w:ilvl w:val="0"/>
          <w:numId w:val="12"/>
        </w:numPr>
        <w:rPr>
          <w:sz w:val="19"/>
          <w:szCs w:val="19"/>
        </w:rPr>
      </w:pPr>
      <w:r>
        <w:rPr>
          <w:sz w:val="19"/>
          <w:szCs w:val="19"/>
        </w:rPr>
        <w:t xml:space="preserve">I have reviewed and attached an academic evaluation completed by a counselor or teacher. </w:t>
      </w:r>
    </w:p>
    <w:p w14:paraId="01AA5A18" w14:textId="77777777" w:rsidR="005470ED" w:rsidRDefault="005470ED" w:rsidP="005470ED">
      <w:pPr>
        <w:pStyle w:val="Italic"/>
        <w:numPr>
          <w:ilvl w:val="0"/>
          <w:numId w:val="12"/>
        </w:numPr>
        <w:rPr>
          <w:sz w:val="19"/>
          <w:szCs w:val="19"/>
        </w:rPr>
      </w:pPr>
      <w:r>
        <w:rPr>
          <w:sz w:val="19"/>
          <w:szCs w:val="19"/>
        </w:rPr>
        <w:t>I certify that the attached grade transcript and college entrance test scores are complete and accurate.</w:t>
      </w:r>
    </w:p>
    <w:tbl>
      <w:tblPr>
        <w:tblW w:w="5050" w:type="pct"/>
        <w:tblLayout w:type="fixed"/>
        <w:tblCellMar>
          <w:left w:w="0" w:type="dxa"/>
          <w:right w:w="0" w:type="dxa"/>
        </w:tblCellMar>
        <w:tblLook w:val="04A0" w:firstRow="1" w:lastRow="0" w:firstColumn="1" w:lastColumn="0" w:noHBand="0" w:noVBand="1"/>
      </w:tblPr>
      <w:tblGrid>
        <w:gridCol w:w="1786"/>
        <w:gridCol w:w="6097"/>
        <w:gridCol w:w="669"/>
        <w:gridCol w:w="1629"/>
      </w:tblGrid>
      <w:tr w:rsidR="005470ED" w14:paraId="09A0DC39" w14:textId="77777777" w:rsidTr="005470ED">
        <w:trPr>
          <w:trHeight w:val="432"/>
        </w:trPr>
        <w:tc>
          <w:tcPr>
            <w:tcW w:w="1800" w:type="dxa"/>
            <w:vAlign w:val="bottom"/>
          </w:tcPr>
          <w:p w14:paraId="7F4EF2F4" w14:textId="77777777" w:rsidR="005470ED" w:rsidRDefault="005470ED"/>
          <w:p w14:paraId="12CB803C" w14:textId="77777777" w:rsidR="005470ED" w:rsidRDefault="005470ED">
            <w:r>
              <w:t xml:space="preserve">Signature </w:t>
            </w:r>
          </w:p>
          <w:p w14:paraId="24033F5C" w14:textId="77777777" w:rsidR="005470ED" w:rsidRDefault="005470ED">
            <w:r>
              <w:t>of School Counselor</w:t>
            </w:r>
          </w:p>
        </w:tc>
        <w:tc>
          <w:tcPr>
            <w:tcW w:w="6145" w:type="dxa"/>
            <w:tcBorders>
              <w:top w:val="nil"/>
              <w:left w:val="nil"/>
              <w:bottom w:val="single" w:sz="4" w:space="0" w:color="auto"/>
              <w:right w:val="nil"/>
            </w:tcBorders>
            <w:vAlign w:val="bottom"/>
          </w:tcPr>
          <w:p w14:paraId="2BA283CA" w14:textId="77777777" w:rsidR="005470ED" w:rsidRDefault="005470ED">
            <w:pPr>
              <w:pStyle w:val="FieldText"/>
            </w:pPr>
          </w:p>
        </w:tc>
        <w:tc>
          <w:tcPr>
            <w:tcW w:w="674" w:type="dxa"/>
            <w:vAlign w:val="bottom"/>
            <w:hideMark/>
          </w:tcPr>
          <w:p w14:paraId="14A6AE48" w14:textId="77777777" w:rsidR="005470ED" w:rsidRDefault="005470ED">
            <w:pPr>
              <w:pStyle w:val="Heading4"/>
            </w:pPr>
            <w:r>
              <w:t>Date</w:t>
            </w:r>
          </w:p>
        </w:tc>
        <w:tc>
          <w:tcPr>
            <w:tcW w:w="1642" w:type="dxa"/>
            <w:tcBorders>
              <w:top w:val="nil"/>
              <w:left w:val="nil"/>
              <w:bottom w:val="single" w:sz="4" w:space="0" w:color="auto"/>
              <w:right w:val="nil"/>
            </w:tcBorders>
            <w:vAlign w:val="bottom"/>
          </w:tcPr>
          <w:p w14:paraId="5978C816" w14:textId="77777777" w:rsidR="005470ED" w:rsidRDefault="005470ED">
            <w:pPr>
              <w:pStyle w:val="FieldText"/>
            </w:pPr>
          </w:p>
        </w:tc>
      </w:tr>
    </w:tbl>
    <w:p w14:paraId="7B2D1D38" w14:textId="77777777" w:rsidR="005470ED" w:rsidRDefault="005470ED" w:rsidP="005470ED"/>
    <w:p w14:paraId="0CC6D51F" w14:textId="77777777" w:rsidR="005470ED" w:rsidRDefault="005470ED" w:rsidP="005470ED">
      <w:r>
        <w:tab/>
      </w:r>
    </w:p>
    <w:tbl>
      <w:tblPr>
        <w:tblW w:w="5000" w:type="pct"/>
        <w:tblLayout w:type="fixed"/>
        <w:tblCellMar>
          <w:left w:w="0" w:type="dxa"/>
          <w:right w:w="0" w:type="dxa"/>
        </w:tblCellMar>
        <w:tblLook w:val="04A0" w:firstRow="1" w:lastRow="0" w:firstColumn="1" w:lastColumn="0" w:noHBand="0" w:noVBand="1"/>
      </w:tblPr>
      <w:tblGrid>
        <w:gridCol w:w="1072"/>
        <w:gridCol w:w="5588"/>
        <w:gridCol w:w="1350"/>
        <w:gridCol w:w="2070"/>
      </w:tblGrid>
      <w:tr w:rsidR="005470ED" w14:paraId="1D88537C" w14:textId="77777777" w:rsidTr="005470ED">
        <w:trPr>
          <w:trHeight w:hRule="exact" w:val="144"/>
        </w:trPr>
        <w:tc>
          <w:tcPr>
            <w:tcW w:w="1072" w:type="dxa"/>
            <w:tcBorders>
              <w:top w:val="single" w:sz="4" w:space="0" w:color="auto"/>
              <w:left w:val="nil"/>
              <w:bottom w:val="single" w:sz="4" w:space="0" w:color="auto"/>
              <w:right w:val="nil"/>
            </w:tcBorders>
            <w:shd w:val="clear" w:color="auto" w:fill="F2F2F2" w:themeFill="background1" w:themeFillShade="F2"/>
            <w:vAlign w:val="bottom"/>
          </w:tcPr>
          <w:p w14:paraId="42EACFC4" w14:textId="77777777" w:rsidR="005470ED" w:rsidRDefault="005470ED"/>
        </w:tc>
        <w:tc>
          <w:tcPr>
            <w:tcW w:w="5588" w:type="dxa"/>
            <w:tcBorders>
              <w:top w:val="single" w:sz="4" w:space="0" w:color="auto"/>
              <w:left w:val="nil"/>
              <w:bottom w:val="single" w:sz="4" w:space="0" w:color="auto"/>
              <w:right w:val="nil"/>
            </w:tcBorders>
            <w:shd w:val="clear" w:color="auto" w:fill="F2F2F2" w:themeFill="background1" w:themeFillShade="F2"/>
            <w:vAlign w:val="bottom"/>
          </w:tcPr>
          <w:p w14:paraId="4531734F" w14:textId="77777777" w:rsidR="005470ED" w:rsidRDefault="005470ED"/>
        </w:tc>
        <w:tc>
          <w:tcPr>
            <w:tcW w:w="1350" w:type="dxa"/>
            <w:tcBorders>
              <w:top w:val="single" w:sz="4" w:space="0" w:color="auto"/>
              <w:left w:val="nil"/>
              <w:bottom w:val="single" w:sz="4" w:space="0" w:color="auto"/>
              <w:right w:val="nil"/>
            </w:tcBorders>
            <w:shd w:val="clear" w:color="auto" w:fill="F2F2F2" w:themeFill="background1" w:themeFillShade="F2"/>
            <w:vAlign w:val="bottom"/>
          </w:tcPr>
          <w:p w14:paraId="15218720" w14:textId="77777777" w:rsidR="005470ED" w:rsidRDefault="005470ED"/>
        </w:tc>
        <w:tc>
          <w:tcPr>
            <w:tcW w:w="2070" w:type="dxa"/>
            <w:tcBorders>
              <w:top w:val="single" w:sz="4" w:space="0" w:color="auto"/>
              <w:left w:val="nil"/>
              <w:bottom w:val="single" w:sz="4" w:space="0" w:color="auto"/>
              <w:right w:val="nil"/>
            </w:tcBorders>
            <w:shd w:val="clear" w:color="auto" w:fill="F2F2F2" w:themeFill="background1" w:themeFillShade="F2"/>
            <w:vAlign w:val="bottom"/>
          </w:tcPr>
          <w:p w14:paraId="42499FE8" w14:textId="77777777" w:rsidR="005470ED" w:rsidRDefault="005470ED"/>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5470ED" w14:paraId="454F11BB" w14:textId="77777777" w:rsidTr="005470ED">
        <w:tc>
          <w:tcPr>
            <w:tcW w:w="10296" w:type="dxa"/>
          </w:tcPr>
          <w:p w14:paraId="11F78B79" w14:textId="77777777" w:rsidR="005470ED" w:rsidRDefault="005470ED">
            <w:pPr>
              <w:autoSpaceDE w:val="0"/>
              <w:autoSpaceDN w:val="0"/>
              <w:adjustRightInd w:val="0"/>
              <w:spacing w:line="241" w:lineRule="atLeast"/>
              <w:rPr>
                <w:sz w:val="20"/>
                <w:szCs w:val="20"/>
              </w:rPr>
            </w:pPr>
          </w:p>
          <w:p w14:paraId="60AE691C" w14:textId="77777777" w:rsidR="005470ED" w:rsidRDefault="005470ED">
            <w:pPr>
              <w:autoSpaceDE w:val="0"/>
              <w:autoSpaceDN w:val="0"/>
              <w:adjustRightInd w:val="0"/>
              <w:spacing w:line="241" w:lineRule="atLeast"/>
              <w:jc w:val="center"/>
              <w:rPr>
                <w:i/>
                <w:smallCaps/>
                <w:sz w:val="18"/>
                <w:szCs w:val="19"/>
              </w:rPr>
            </w:pPr>
            <w:r>
              <w:rPr>
                <w:i/>
                <w:smallCaps/>
                <w:sz w:val="18"/>
                <w:szCs w:val="19"/>
              </w:rPr>
              <w:t xml:space="preserve">Minor Preston Educational </w:t>
            </w:r>
            <w:proofErr w:type="gramStart"/>
            <w:r>
              <w:rPr>
                <w:i/>
                <w:smallCaps/>
                <w:sz w:val="18"/>
                <w:szCs w:val="19"/>
              </w:rPr>
              <w:t xml:space="preserve">Fund  </w:t>
            </w:r>
            <w:r>
              <w:rPr>
                <w:rFonts w:cstheme="minorHAnsi"/>
                <w:i/>
                <w:smallCaps/>
                <w:sz w:val="18"/>
                <w:szCs w:val="19"/>
              </w:rPr>
              <w:t>♦</w:t>
            </w:r>
            <w:proofErr w:type="gramEnd"/>
            <w:r>
              <w:rPr>
                <w:rFonts w:cstheme="minorHAnsi"/>
                <w:i/>
                <w:smallCaps/>
                <w:sz w:val="18"/>
                <w:szCs w:val="19"/>
              </w:rPr>
              <w:t xml:space="preserve">  </w:t>
            </w:r>
            <w:r>
              <w:rPr>
                <w:i/>
                <w:smallCaps/>
                <w:sz w:val="16"/>
                <w:szCs w:val="19"/>
              </w:rPr>
              <w:t>P.O. B</w:t>
            </w:r>
            <w:r>
              <w:rPr>
                <w:i/>
                <w:smallCaps/>
                <w:sz w:val="16"/>
                <w:szCs w:val="16"/>
              </w:rPr>
              <w:t>ox</w:t>
            </w:r>
            <w:r>
              <w:rPr>
                <w:i/>
                <w:smallCaps/>
                <w:sz w:val="18"/>
                <w:szCs w:val="19"/>
              </w:rPr>
              <w:t xml:space="preserve"> </w:t>
            </w:r>
            <w:r>
              <w:rPr>
                <w:i/>
                <w:smallCaps/>
                <w:sz w:val="16"/>
                <w:szCs w:val="17"/>
              </w:rPr>
              <w:t>274</w:t>
            </w:r>
            <w:r>
              <w:rPr>
                <w:i/>
                <w:smallCaps/>
                <w:sz w:val="16"/>
                <w:szCs w:val="19"/>
              </w:rPr>
              <w:t xml:space="preserve"> </w:t>
            </w:r>
            <w:r>
              <w:rPr>
                <w:i/>
                <w:smallCaps/>
                <w:sz w:val="18"/>
                <w:szCs w:val="19"/>
              </w:rPr>
              <w:t xml:space="preserve">Charlottesville </w:t>
            </w:r>
            <w:r>
              <w:rPr>
                <w:i/>
                <w:smallCaps/>
                <w:sz w:val="16"/>
                <w:szCs w:val="19"/>
              </w:rPr>
              <w:t xml:space="preserve">VA </w:t>
            </w:r>
            <w:r>
              <w:rPr>
                <w:i/>
                <w:smallCaps/>
                <w:sz w:val="16"/>
                <w:szCs w:val="17"/>
              </w:rPr>
              <w:t xml:space="preserve">22902 </w:t>
            </w:r>
            <w:r>
              <w:rPr>
                <w:i/>
                <w:smallCaps/>
                <w:sz w:val="17"/>
                <w:szCs w:val="17"/>
              </w:rPr>
              <w:t xml:space="preserve"> </w:t>
            </w:r>
            <w:r>
              <w:rPr>
                <w:rFonts w:cstheme="minorHAnsi"/>
                <w:i/>
                <w:smallCaps/>
                <w:sz w:val="18"/>
                <w:szCs w:val="19"/>
              </w:rPr>
              <w:t xml:space="preserve">♦  </w:t>
            </w:r>
            <w:r>
              <w:rPr>
                <w:i/>
                <w:smallCaps/>
                <w:sz w:val="16"/>
                <w:szCs w:val="17"/>
              </w:rPr>
              <w:t xml:space="preserve">434.963.9961  </w:t>
            </w:r>
            <w:r>
              <w:rPr>
                <w:rFonts w:cstheme="minorHAnsi"/>
                <w:i/>
                <w:smallCaps/>
                <w:sz w:val="18"/>
                <w:szCs w:val="19"/>
              </w:rPr>
              <w:t xml:space="preserve">♦  </w:t>
            </w:r>
            <w:r>
              <w:rPr>
                <w:i/>
                <w:smallCaps/>
                <w:sz w:val="18"/>
                <w:szCs w:val="19"/>
              </w:rPr>
              <w:t>minorpreston.org</w:t>
            </w:r>
          </w:p>
          <w:p w14:paraId="1E03544E" w14:textId="77777777" w:rsidR="005470ED" w:rsidRDefault="005470ED">
            <w:pPr>
              <w:pStyle w:val="Footer"/>
              <w:jc w:val="center"/>
              <w:rPr>
                <w:rFonts w:ascii="GillSans" w:hAnsi="GillSans" w:cs="GillSans"/>
                <w:sz w:val="14"/>
                <w:szCs w:val="14"/>
              </w:rPr>
            </w:pPr>
          </w:p>
          <w:p w14:paraId="00C5F4DA" w14:textId="77777777" w:rsidR="005470ED" w:rsidRDefault="005470ED">
            <w:pPr>
              <w:pStyle w:val="Footer"/>
              <w:jc w:val="center"/>
            </w:pPr>
            <w:r>
              <w:rPr>
                <w:rFonts w:cs="GillSans"/>
                <w:sz w:val="18"/>
                <w:szCs w:val="18"/>
              </w:rPr>
              <w:t xml:space="preserve">The Rives C. Minor and </w:t>
            </w:r>
            <w:proofErr w:type="spellStart"/>
            <w:r>
              <w:rPr>
                <w:rFonts w:cs="GillSans"/>
                <w:sz w:val="18"/>
                <w:szCs w:val="18"/>
              </w:rPr>
              <w:t>Asalie</w:t>
            </w:r>
            <w:proofErr w:type="spellEnd"/>
            <w:r>
              <w:rPr>
                <w:rFonts w:cs="GillSans"/>
                <w:sz w:val="18"/>
                <w:szCs w:val="18"/>
              </w:rPr>
              <w:t xml:space="preserve"> M. Preston Educational Fund, Inc., does not discriminate in its programs on the basis of race, color, national origin, citizenship, disability, age, religion, sex, sexual orientation, or gender identity.</w:t>
            </w:r>
          </w:p>
        </w:tc>
      </w:tr>
    </w:tbl>
    <w:p w14:paraId="0568182B" w14:textId="77777777" w:rsidR="005470ED" w:rsidRDefault="005470ED" w:rsidP="005470ED"/>
    <w:p w14:paraId="4AED7832" w14:textId="77777777" w:rsidR="005470ED" w:rsidRPr="004E34C6" w:rsidRDefault="005470ED"/>
    <w:sectPr w:rsidR="005470ED" w:rsidRPr="004E34C6" w:rsidSect="00752651">
      <w:foot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F0C4A" w14:textId="77777777" w:rsidR="00EF1DA6" w:rsidRDefault="00EF1DA6" w:rsidP="00176E67">
      <w:r>
        <w:separator/>
      </w:r>
    </w:p>
  </w:endnote>
  <w:endnote w:type="continuationSeparator" w:id="0">
    <w:p w14:paraId="11B4008C" w14:textId="77777777" w:rsidR="00EF1DA6" w:rsidRDefault="00EF1DA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Gill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8470FB2" w14:textId="77777777" w:rsidR="00176E67" w:rsidRDefault="00E30C83">
        <w:pPr>
          <w:pStyle w:val="Footer"/>
          <w:jc w:val="center"/>
        </w:pPr>
        <w:r>
          <w:fldChar w:fldCharType="begin"/>
        </w:r>
        <w:r>
          <w:instrText xml:space="preserve"> PAGE   \* MERGEFORMAT </w:instrText>
        </w:r>
        <w:r>
          <w:fldChar w:fldCharType="separate"/>
        </w:r>
        <w:r w:rsidR="005F412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87420" w14:textId="77777777" w:rsidR="00EF1DA6" w:rsidRDefault="00EF1DA6" w:rsidP="00176E67">
      <w:r>
        <w:separator/>
      </w:r>
    </w:p>
  </w:footnote>
  <w:footnote w:type="continuationSeparator" w:id="0">
    <w:p w14:paraId="6B0ABA62" w14:textId="77777777" w:rsidR="00EF1DA6" w:rsidRDefault="00EF1DA6"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F28CD"/>
    <w:multiLevelType w:val="hybridMultilevel"/>
    <w:tmpl w:val="C82E18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0BD5F16"/>
    <w:multiLevelType w:val="hybridMultilevel"/>
    <w:tmpl w:val="2270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25941"/>
    <w:multiLevelType w:val="hybridMultilevel"/>
    <w:tmpl w:val="6602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6204893"/>
    <w:multiLevelType w:val="hybridMultilevel"/>
    <w:tmpl w:val="D2D8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5143BB"/>
    <w:multiLevelType w:val="hybridMultilevel"/>
    <w:tmpl w:val="498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781E05"/>
    <w:multiLevelType w:val="hybridMultilevel"/>
    <w:tmpl w:val="B416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lvlOverride w:ilvl="1"/>
    <w:lvlOverride w:ilvl="2"/>
    <w:lvlOverride w:ilvl="3"/>
    <w:lvlOverride w:ilvl="4"/>
    <w:lvlOverride w:ilvl="5"/>
    <w:lvlOverride w:ilvl="6"/>
    <w:lvlOverride w:ilvl="7"/>
    <w:lvlOverride w:ilvl="8"/>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4"/>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E8"/>
    <w:rsid w:val="000071F7"/>
    <w:rsid w:val="00010B00"/>
    <w:rsid w:val="0002095D"/>
    <w:rsid w:val="00022654"/>
    <w:rsid w:val="0002798A"/>
    <w:rsid w:val="00033C31"/>
    <w:rsid w:val="00083002"/>
    <w:rsid w:val="00087B85"/>
    <w:rsid w:val="000A01F1"/>
    <w:rsid w:val="000C1163"/>
    <w:rsid w:val="000C499B"/>
    <w:rsid w:val="000C797A"/>
    <w:rsid w:val="000D2539"/>
    <w:rsid w:val="000D2BB8"/>
    <w:rsid w:val="000E0368"/>
    <w:rsid w:val="000F2DF4"/>
    <w:rsid w:val="000F6783"/>
    <w:rsid w:val="00115A75"/>
    <w:rsid w:val="00120C95"/>
    <w:rsid w:val="00121729"/>
    <w:rsid w:val="00131ACA"/>
    <w:rsid w:val="0014663E"/>
    <w:rsid w:val="00176E4A"/>
    <w:rsid w:val="00176E67"/>
    <w:rsid w:val="00180664"/>
    <w:rsid w:val="0018142C"/>
    <w:rsid w:val="001903F7"/>
    <w:rsid w:val="00191F32"/>
    <w:rsid w:val="0019395E"/>
    <w:rsid w:val="001D0EF3"/>
    <w:rsid w:val="001D6B76"/>
    <w:rsid w:val="001E7375"/>
    <w:rsid w:val="00205274"/>
    <w:rsid w:val="00211828"/>
    <w:rsid w:val="0022473D"/>
    <w:rsid w:val="00225485"/>
    <w:rsid w:val="00225B4C"/>
    <w:rsid w:val="002309D1"/>
    <w:rsid w:val="002477F5"/>
    <w:rsid w:val="00250014"/>
    <w:rsid w:val="00275BB5"/>
    <w:rsid w:val="00275E1A"/>
    <w:rsid w:val="00286F6A"/>
    <w:rsid w:val="00291C8C"/>
    <w:rsid w:val="002A1ECE"/>
    <w:rsid w:val="002A2510"/>
    <w:rsid w:val="002A6FA9"/>
    <w:rsid w:val="002B4D1D"/>
    <w:rsid w:val="002C10B1"/>
    <w:rsid w:val="002D222A"/>
    <w:rsid w:val="003076FD"/>
    <w:rsid w:val="00313565"/>
    <w:rsid w:val="00317005"/>
    <w:rsid w:val="003228E1"/>
    <w:rsid w:val="00325D51"/>
    <w:rsid w:val="00330050"/>
    <w:rsid w:val="00335259"/>
    <w:rsid w:val="00344382"/>
    <w:rsid w:val="00346962"/>
    <w:rsid w:val="003662D1"/>
    <w:rsid w:val="00387D46"/>
    <w:rsid w:val="00392778"/>
    <w:rsid w:val="003929F1"/>
    <w:rsid w:val="00393CF7"/>
    <w:rsid w:val="00394023"/>
    <w:rsid w:val="003A1B63"/>
    <w:rsid w:val="003A41A1"/>
    <w:rsid w:val="003B2326"/>
    <w:rsid w:val="003B7A66"/>
    <w:rsid w:val="003C0900"/>
    <w:rsid w:val="003E51ED"/>
    <w:rsid w:val="003F6D1E"/>
    <w:rsid w:val="00400251"/>
    <w:rsid w:val="0041045D"/>
    <w:rsid w:val="00427C91"/>
    <w:rsid w:val="00431C7E"/>
    <w:rsid w:val="0043740D"/>
    <w:rsid w:val="00437ED0"/>
    <w:rsid w:val="00440CD8"/>
    <w:rsid w:val="00443837"/>
    <w:rsid w:val="00447DAA"/>
    <w:rsid w:val="00450F66"/>
    <w:rsid w:val="00461739"/>
    <w:rsid w:val="00467865"/>
    <w:rsid w:val="004748AC"/>
    <w:rsid w:val="0048685F"/>
    <w:rsid w:val="00486DAD"/>
    <w:rsid w:val="00490804"/>
    <w:rsid w:val="00497941"/>
    <w:rsid w:val="004A1437"/>
    <w:rsid w:val="004A4198"/>
    <w:rsid w:val="004A54EA"/>
    <w:rsid w:val="004B0578"/>
    <w:rsid w:val="004B3779"/>
    <w:rsid w:val="004C66AD"/>
    <w:rsid w:val="004E34C6"/>
    <w:rsid w:val="004E77C9"/>
    <w:rsid w:val="004F62AD"/>
    <w:rsid w:val="00501AE8"/>
    <w:rsid w:val="00504B65"/>
    <w:rsid w:val="005114CE"/>
    <w:rsid w:val="0052122B"/>
    <w:rsid w:val="0052276E"/>
    <w:rsid w:val="005249B5"/>
    <w:rsid w:val="005470ED"/>
    <w:rsid w:val="00552ED7"/>
    <w:rsid w:val="005557F6"/>
    <w:rsid w:val="00563764"/>
    <w:rsid w:val="00563778"/>
    <w:rsid w:val="005A62D2"/>
    <w:rsid w:val="005B4AE2"/>
    <w:rsid w:val="005C322A"/>
    <w:rsid w:val="005E63CC"/>
    <w:rsid w:val="005F412D"/>
    <w:rsid w:val="005F6E87"/>
    <w:rsid w:val="00607FED"/>
    <w:rsid w:val="00613129"/>
    <w:rsid w:val="00617C65"/>
    <w:rsid w:val="0063459A"/>
    <w:rsid w:val="0066126B"/>
    <w:rsid w:val="00674716"/>
    <w:rsid w:val="00680CF9"/>
    <w:rsid w:val="00682C69"/>
    <w:rsid w:val="00685FAE"/>
    <w:rsid w:val="00693292"/>
    <w:rsid w:val="006976B0"/>
    <w:rsid w:val="006B62F6"/>
    <w:rsid w:val="006D2635"/>
    <w:rsid w:val="006D779C"/>
    <w:rsid w:val="006E4F63"/>
    <w:rsid w:val="006E729E"/>
    <w:rsid w:val="00702735"/>
    <w:rsid w:val="00722A00"/>
    <w:rsid w:val="00724FA4"/>
    <w:rsid w:val="007310A9"/>
    <w:rsid w:val="007325A9"/>
    <w:rsid w:val="00752651"/>
    <w:rsid w:val="0075451A"/>
    <w:rsid w:val="007602AC"/>
    <w:rsid w:val="00774B67"/>
    <w:rsid w:val="00786E50"/>
    <w:rsid w:val="00793AC6"/>
    <w:rsid w:val="007A0EF5"/>
    <w:rsid w:val="007A4C55"/>
    <w:rsid w:val="007A57A6"/>
    <w:rsid w:val="007A71DE"/>
    <w:rsid w:val="007B199B"/>
    <w:rsid w:val="007B4A0B"/>
    <w:rsid w:val="007B6119"/>
    <w:rsid w:val="007C1DA0"/>
    <w:rsid w:val="007C71B8"/>
    <w:rsid w:val="007E2A15"/>
    <w:rsid w:val="007E56C4"/>
    <w:rsid w:val="007F3D5B"/>
    <w:rsid w:val="0081073D"/>
    <w:rsid w:val="008107D6"/>
    <w:rsid w:val="00835849"/>
    <w:rsid w:val="00841645"/>
    <w:rsid w:val="008435B1"/>
    <w:rsid w:val="0084535E"/>
    <w:rsid w:val="0084626F"/>
    <w:rsid w:val="00852EC6"/>
    <w:rsid w:val="00855C8C"/>
    <w:rsid w:val="00856C35"/>
    <w:rsid w:val="00871876"/>
    <w:rsid w:val="00874251"/>
    <w:rsid w:val="008753A7"/>
    <w:rsid w:val="0088782D"/>
    <w:rsid w:val="008945F7"/>
    <w:rsid w:val="008B7081"/>
    <w:rsid w:val="008D6F33"/>
    <w:rsid w:val="008D7A67"/>
    <w:rsid w:val="008E5FAB"/>
    <w:rsid w:val="008F2F8A"/>
    <w:rsid w:val="008F5BCD"/>
    <w:rsid w:val="00902964"/>
    <w:rsid w:val="0090769B"/>
    <w:rsid w:val="00920507"/>
    <w:rsid w:val="00933455"/>
    <w:rsid w:val="009337A5"/>
    <w:rsid w:val="009355AA"/>
    <w:rsid w:val="00940794"/>
    <w:rsid w:val="009463F6"/>
    <w:rsid w:val="0094790F"/>
    <w:rsid w:val="00964F01"/>
    <w:rsid w:val="00966B90"/>
    <w:rsid w:val="009737B7"/>
    <w:rsid w:val="0097606F"/>
    <w:rsid w:val="009802C4"/>
    <w:rsid w:val="009976D9"/>
    <w:rsid w:val="00997A3E"/>
    <w:rsid w:val="009A12D5"/>
    <w:rsid w:val="009A4EA3"/>
    <w:rsid w:val="009A55DC"/>
    <w:rsid w:val="009C220D"/>
    <w:rsid w:val="009F219D"/>
    <w:rsid w:val="00A06D84"/>
    <w:rsid w:val="00A13654"/>
    <w:rsid w:val="00A211B2"/>
    <w:rsid w:val="00A2727E"/>
    <w:rsid w:val="00A3476B"/>
    <w:rsid w:val="00A35524"/>
    <w:rsid w:val="00A41832"/>
    <w:rsid w:val="00A4740E"/>
    <w:rsid w:val="00A60C9E"/>
    <w:rsid w:val="00A624C2"/>
    <w:rsid w:val="00A63D66"/>
    <w:rsid w:val="00A74F99"/>
    <w:rsid w:val="00A82BA3"/>
    <w:rsid w:val="00A94ACC"/>
    <w:rsid w:val="00AA2EA7"/>
    <w:rsid w:val="00AA3A14"/>
    <w:rsid w:val="00AA6371"/>
    <w:rsid w:val="00AB0262"/>
    <w:rsid w:val="00AD18FB"/>
    <w:rsid w:val="00AD21A6"/>
    <w:rsid w:val="00AE6FA4"/>
    <w:rsid w:val="00B03907"/>
    <w:rsid w:val="00B109CC"/>
    <w:rsid w:val="00B11811"/>
    <w:rsid w:val="00B311E1"/>
    <w:rsid w:val="00B36A9D"/>
    <w:rsid w:val="00B4192A"/>
    <w:rsid w:val="00B4435E"/>
    <w:rsid w:val="00B4735C"/>
    <w:rsid w:val="00B50C66"/>
    <w:rsid w:val="00B568AF"/>
    <w:rsid w:val="00B579DF"/>
    <w:rsid w:val="00B63DA4"/>
    <w:rsid w:val="00B76909"/>
    <w:rsid w:val="00B815B9"/>
    <w:rsid w:val="00B90EC2"/>
    <w:rsid w:val="00BA0992"/>
    <w:rsid w:val="00BA13BB"/>
    <w:rsid w:val="00BA268F"/>
    <w:rsid w:val="00BB5A54"/>
    <w:rsid w:val="00BC07E3"/>
    <w:rsid w:val="00BF7ACC"/>
    <w:rsid w:val="00C079CA"/>
    <w:rsid w:val="00C307B2"/>
    <w:rsid w:val="00C348B2"/>
    <w:rsid w:val="00C34AC4"/>
    <w:rsid w:val="00C35B3A"/>
    <w:rsid w:val="00C45FDA"/>
    <w:rsid w:val="00C51651"/>
    <w:rsid w:val="00C53391"/>
    <w:rsid w:val="00C67741"/>
    <w:rsid w:val="00C74647"/>
    <w:rsid w:val="00C76039"/>
    <w:rsid w:val="00C76480"/>
    <w:rsid w:val="00C80AD2"/>
    <w:rsid w:val="00C92A3C"/>
    <w:rsid w:val="00C92FD6"/>
    <w:rsid w:val="00CC5289"/>
    <w:rsid w:val="00CE5DC7"/>
    <w:rsid w:val="00CE7D54"/>
    <w:rsid w:val="00D00088"/>
    <w:rsid w:val="00D002E8"/>
    <w:rsid w:val="00D021EA"/>
    <w:rsid w:val="00D14E73"/>
    <w:rsid w:val="00D2554D"/>
    <w:rsid w:val="00D276E5"/>
    <w:rsid w:val="00D3290D"/>
    <w:rsid w:val="00D55AFA"/>
    <w:rsid w:val="00D563B2"/>
    <w:rsid w:val="00D6155E"/>
    <w:rsid w:val="00D75463"/>
    <w:rsid w:val="00D83A19"/>
    <w:rsid w:val="00D86A85"/>
    <w:rsid w:val="00D90527"/>
    <w:rsid w:val="00D90A75"/>
    <w:rsid w:val="00DA4514"/>
    <w:rsid w:val="00DC47A2"/>
    <w:rsid w:val="00DE1551"/>
    <w:rsid w:val="00DE1A09"/>
    <w:rsid w:val="00DE7FB7"/>
    <w:rsid w:val="00E106E2"/>
    <w:rsid w:val="00E1644A"/>
    <w:rsid w:val="00E1718D"/>
    <w:rsid w:val="00E20DDA"/>
    <w:rsid w:val="00E267CE"/>
    <w:rsid w:val="00E30C83"/>
    <w:rsid w:val="00E30EF1"/>
    <w:rsid w:val="00E32A8B"/>
    <w:rsid w:val="00E36054"/>
    <w:rsid w:val="00E37E7B"/>
    <w:rsid w:val="00E46E04"/>
    <w:rsid w:val="00E87396"/>
    <w:rsid w:val="00E96F6F"/>
    <w:rsid w:val="00EB478A"/>
    <w:rsid w:val="00EC42A3"/>
    <w:rsid w:val="00EC6E65"/>
    <w:rsid w:val="00EC7D0B"/>
    <w:rsid w:val="00EE339C"/>
    <w:rsid w:val="00EF1DA6"/>
    <w:rsid w:val="00F01EF4"/>
    <w:rsid w:val="00F11790"/>
    <w:rsid w:val="00F6120C"/>
    <w:rsid w:val="00F70D24"/>
    <w:rsid w:val="00F83033"/>
    <w:rsid w:val="00F966AA"/>
    <w:rsid w:val="00FB538F"/>
    <w:rsid w:val="00FB56E1"/>
    <w:rsid w:val="00FB640B"/>
    <w:rsid w:val="00FC3071"/>
    <w:rsid w:val="00FC73EE"/>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70E9C"/>
  <w15:docId w15:val="{141C5F2D-6FD1-41E5-8C80-03A552E6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5">
    <w:name w:val="heading 5"/>
    <w:basedOn w:val="Normal"/>
    <w:next w:val="Normal"/>
    <w:link w:val="Heading5Char"/>
    <w:uiPriority w:val="9"/>
    <w:semiHidden/>
    <w:unhideWhenUsed/>
    <w:qFormat/>
    <w:rsid w:val="005470E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5Char">
    <w:name w:val="Heading 5 Char"/>
    <w:basedOn w:val="DefaultParagraphFont"/>
    <w:link w:val="Heading5"/>
    <w:uiPriority w:val="9"/>
    <w:semiHidden/>
    <w:rsid w:val="005470ED"/>
    <w:rPr>
      <w:rFonts w:asciiTheme="majorHAnsi" w:eastAsiaTheme="majorEastAsia" w:hAnsiTheme="majorHAnsi" w:cstheme="majorBidi"/>
      <w:color w:val="365F91" w:themeColor="accent1" w:themeShade="BF"/>
      <w:sz w:val="19"/>
      <w:szCs w:val="24"/>
    </w:rPr>
  </w:style>
  <w:style w:type="character" w:customStyle="1" w:styleId="Heading1Char">
    <w:name w:val="Heading 1 Char"/>
    <w:basedOn w:val="DefaultParagraphFont"/>
    <w:link w:val="Heading1"/>
    <w:rsid w:val="005470ED"/>
    <w:rPr>
      <w:rFonts w:asciiTheme="majorHAnsi" w:hAnsiTheme="majorHAnsi"/>
      <w:b/>
      <w:sz w:val="24"/>
      <w:szCs w:val="24"/>
    </w:rPr>
  </w:style>
  <w:style w:type="character" w:customStyle="1" w:styleId="Heading2Char">
    <w:name w:val="Heading 2 Char"/>
    <w:basedOn w:val="DefaultParagraphFont"/>
    <w:link w:val="Heading2"/>
    <w:rsid w:val="005470ED"/>
    <w:rPr>
      <w:rFonts w:asciiTheme="majorHAnsi" w:hAnsiTheme="majorHAnsi"/>
      <w:b/>
      <w:color w:val="FFFFFF" w:themeColor="background1"/>
      <w:sz w:val="22"/>
      <w:szCs w:val="24"/>
      <w:shd w:val="clear" w:color="auto" w:fill="595959" w:themeFill="text1" w:themeFillTint="A6"/>
    </w:rPr>
  </w:style>
  <w:style w:type="character" w:customStyle="1" w:styleId="Heading3Char">
    <w:name w:val="Heading 3 Char"/>
    <w:basedOn w:val="DefaultParagraphFont"/>
    <w:link w:val="Heading3"/>
    <w:rsid w:val="005470ED"/>
    <w:rPr>
      <w:rFonts w:asciiTheme="minorHAnsi" w:hAnsiTheme="minorHAnsi"/>
      <w:i/>
      <w:sz w:val="16"/>
      <w:szCs w:val="24"/>
    </w:rPr>
  </w:style>
  <w:style w:type="paragraph" w:styleId="ListParagraph">
    <w:name w:val="List Paragraph"/>
    <w:basedOn w:val="Normal"/>
    <w:uiPriority w:val="34"/>
    <w:qFormat/>
    <w:rsid w:val="005470ED"/>
    <w:pPr>
      <w:spacing w:after="200" w:line="276" w:lineRule="auto"/>
      <w:ind w:left="720"/>
      <w:contextualSpacing/>
    </w:pPr>
    <w:rPr>
      <w:rFonts w:eastAsiaTheme="minorHAnsi" w:cstheme="minorBidi"/>
      <w:sz w:val="22"/>
      <w:szCs w:val="22"/>
    </w:rPr>
  </w:style>
  <w:style w:type="paragraph" w:styleId="EndnoteText">
    <w:name w:val="endnote text"/>
    <w:basedOn w:val="Normal"/>
    <w:link w:val="EndnoteTextChar"/>
    <w:semiHidden/>
    <w:rsid w:val="005470ED"/>
    <w:pPr>
      <w:widowControl w:val="0"/>
      <w:overflowPunct w:val="0"/>
      <w:autoSpaceDE w:val="0"/>
      <w:autoSpaceDN w:val="0"/>
      <w:adjustRightInd w:val="0"/>
      <w:textAlignment w:val="baseline"/>
    </w:pPr>
    <w:rPr>
      <w:rFonts w:ascii="Letter Gothic" w:hAnsi="Letter Gothic"/>
      <w:sz w:val="24"/>
      <w:szCs w:val="20"/>
    </w:rPr>
  </w:style>
  <w:style w:type="character" w:customStyle="1" w:styleId="EndnoteTextChar">
    <w:name w:val="Endnote Text Char"/>
    <w:basedOn w:val="DefaultParagraphFont"/>
    <w:link w:val="EndnoteText"/>
    <w:semiHidden/>
    <w:rsid w:val="005470ED"/>
    <w:rPr>
      <w:rFonts w:ascii="Letter Gothic" w:hAnsi="Letter Gothic"/>
      <w:sz w:val="24"/>
    </w:rPr>
  </w:style>
  <w:style w:type="table" w:styleId="LightShading">
    <w:name w:val="Light Shading"/>
    <w:basedOn w:val="TableNormal"/>
    <w:uiPriority w:val="60"/>
    <w:rsid w:val="005470ED"/>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377826">
      <w:bodyDiv w:val="1"/>
      <w:marLeft w:val="0"/>
      <w:marRight w:val="0"/>
      <w:marTop w:val="0"/>
      <w:marBottom w:val="0"/>
      <w:divBdr>
        <w:top w:val="none" w:sz="0" w:space="0" w:color="auto"/>
        <w:left w:val="none" w:sz="0" w:space="0" w:color="auto"/>
        <w:bottom w:val="none" w:sz="0" w:space="0" w:color="auto"/>
        <w:right w:val="none" w:sz="0" w:space="0" w:color="auto"/>
      </w:divBdr>
    </w:div>
    <w:div w:id="17647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3FFDBF47-032E-48F1-85E3-65177FAF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9</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Director</dc:creator>
  <cp:lastModifiedBy>Shelby Poole</cp:lastModifiedBy>
  <cp:revision>2</cp:revision>
  <cp:lastPrinted>2002-05-23T18:14:00Z</cp:lastPrinted>
  <dcterms:created xsi:type="dcterms:W3CDTF">2024-02-28T14:40:00Z</dcterms:created>
  <dcterms:modified xsi:type="dcterms:W3CDTF">2024-02-28T14:40:00Z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